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83F63" w:rsidRDefault="00566A55">
      <w:pPr>
        <w:pStyle w:val="1"/>
        <w:tabs>
          <w:tab w:val="left" w:pos="342"/>
        </w:tabs>
        <w:spacing w:before="0" w:after="0"/>
        <w:ind w:left="57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Положение</w:t>
      </w:r>
    </w:p>
    <w:p w:rsidR="00A04EC4" w:rsidRPr="00FB6A7A" w:rsidRDefault="007E21DE" w:rsidP="007E21DE">
      <w:pPr>
        <w:jc w:val="center"/>
        <w:rPr>
          <w:rFonts w:ascii="Arial" w:hAnsi="Arial" w:cs="Arial"/>
        </w:rPr>
      </w:pPr>
      <w:r w:rsidRPr="007E21DE">
        <w:rPr>
          <w:rFonts w:ascii="Arial" w:hAnsi="Arial" w:cs="Arial"/>
        </w:rPr>
        <w:t>о конкурсе на право назначения именных стипендий студентам профессиональных образовательных организаций, осуществляющих образовательную деятельность на территории</w:t>
      </w:r>
      <w:r w:rsidR="00320AB7">
        <w:rPr>
          <w:rFonts w:ascii="Arial" w:hAnsi="Arial" w:cs="Arial"/>
        </w:rPr>
        <w:t xml:space="preserve"> Курганской области</w:t>
      </w:r>
    </w:p>
    <w:p w:rsidR="00DF6683" w:rsidRPr="00FB6A7A" w:rsidRDefault="00DF6683" w:rsidP="00A04EC4">
      <w:pPr>
        <w:rPr>
          <w:rFonts w:ascii="Arial" w:hAnsi="Arial" w:cs="Arial"/>
        </w:rPr>
      </w:pPr>
    </w:p>
    <w:p w:rsidR="00983F63" w:rsidRDefault="00566A55" w:rsidP="002A61B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</w:t>
      </w:r>
      <w:r w:rsidR="00DF518B">
        <w:rPr>
          <w:rFonts w:ascii="Arial" w:hAnsi="Arial" w:cs="Arial"/>
        </w:rPr>
        <w:t xml:space="preserve"> I</w:t>
      </w:r>
      <w:r w:rsidR="00983F63">
        <w:rPr>
          <w:rFonts w:ascii="Arial" w:hAnsi="Arial" w:cs="Arial"/>
        </w:rPr>
        <w:t>. Общие положения</w:t>
      </w:r>
    </w:p>
    <w:p w:rsidR="00983F63" w:rsidRDefault="00983F63">
      <w:pPr>
        <w:rPr>
          <w:rFonts w:ascii="Arial" w:hAnsi="Arial"/>
        </w:rPr>
      </w:pPr>
    </w:p>
    <w:p w:rsidR="00A04EC4" w:rsidRPr="003136CA" w:rsidRDefault="00B16DF6" w:rsidP="003136CA"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  <w:r w:rsidRPr="003136CA">
        <w:rPr>
          <w:rFonts w:ascii="Arial" w:hAnsi="Arial" w:cs="Arial"/>
          <w:color w:val="000000"/>
          <w:sz w:val="24"/>
          <w:szCs w:val="24"/>
        </w:rPr>
        <w:t>1</w:t>
      </w:r>
      <w:r w:rsidR="000F135C">
        <w:rPr>
          <w:rFonts w:ascii="Arial" w:hAnsi="Arial" w:cs="Arial"/>
          <w:color w:val="000000"/>
          <w:sz w:val="24"/>
          <w:szCs w:val="24"/>
        </w:rPr>
        <w:t>. </w:t>
      </w:r>
      <w:r w:rsidR="00983F63" w:rsidRPr="003136CA">
        <w:rPr>
          <w:rFonts w:ascii="Arial" w:hAnsi="Arial" w:cs="Arial"/>
          <w:color w:val="000000"/>
          <w:sz w:val="24"/>
          <w:szCs w:val="24"/>
        </w:rPr>
        <w:t>Положение</w:t>
      </w:r>
      <w:r w:rsidR="00301D58" w:rsidRPr="003136CA">
        <w:rPr>
          <w:rFonts w:ascii="Arial" w:hAnsi="Arial" w:cs="Arial"/>
          <w:color w:val="000000"/>
          <w:sz w:val="24"/>
          <w:szCs w:val="24"/>
        </w:rPr>
        <w:t xml:space="preserve"> о конкурсе на право назначения именных стипендий студентам профессиональ</w:t>
      </w:r>
      <w:r w:rsidR="005B4389">
        <w:rPr>
          <w:rFonts w:ascii="Arial" w:hAnsi="Arial" w:cs="Arial"/>
          <w:color w:val="000000"/>
          <w:sz w:val="24"/>
          <w:szCs w:val="24"/>
        </w:rPr>
        <w:t xml:space="preserve">ных образовательных организаций, </w:t>
      </w:r>
      <w:r w:rsidR="005B4389" w:rsidRPr="005B4389">
        <w:rPr>
          <w:rFonts w:ascii="Arial" w:hAnsi="Arial" w:cs="Arial"/>
          <w:color w:val="000000"/>
          <w:sz w:val="24"/>
          <w:szCs w:val="24"/>
        </w:rPr>
        <w:t>осуществляющих образовательную деятельность на территории Курганской области</w:t>
      </w:r>
      <w:r w:rsidR="003136CA" w:rsidRPr="003136CA">
        <w:rPr>
          <w:rFonts w:ascii="Arial" w:hAnsi="Arial" w:cs="Arial"/>
          <w:color w:val="000000"/>
          <w:sz w:val="24"/>
          <w:szCs w:val="24"/>
        </w:rPr>
        <w:t xml:space="preserve"> </w:t>
      </w:r>
      <w:r w:rsidR="002D7C9B">
        <w:rPr>
          <w:rFonts w:ascii="Arial" w:hAnsi="Arial" w:cs="Arial"/>
          <w:color w:val="000000"/>
          <w:sz w:val="24"/>
          <w:szCs w:val="24"/>
        </w:rPr>
        <w:t>(далее – п</w:t>
      </w:r>
      <w:r w:rsidR="00301D58" w:rsidRPr="003136CA">
        <w:rPr>
          <w:rFonts w:ascii="Arial" w:hAnsi="Arial" w:cs="Arial"/>
          <w:color w:val="000000"/>
          <w:sz w:val="24"/>
          <w:szCs w:val="24"/>
        </w:rPr>
        <w:t>оложение</w:t>
      </w:r>
      <w:r w:rsidR="00A04EC4" w:rsidRPr="003136CA">
        <w:rPr>
          <w:rFonts w:ascii="Arial" w:hAnsi="Arial" w:cs="Arial"/>
          <w:color w:val="000000"/>
          <w:sz w:val="24"/>
          <w:szCs w:val="24"/>
        </w:rPr>
        <w:t>, именная стипендия</w:t>
      </w:r>
      <w:r w:rsidR="005232A8">
        <w:rPr>
          <w:rFonts w:ascii="Arial" w:hAnsi="Arial" w:cs="Arial"/>
          <w:color w:val="000000"/>
          <w:sz w:val="24"/>
          <w:szCs w:val="24"/>
        </w:rPr>
        <w:t>, профессиональная образовательная организация соответственно</w:t>
      </w:r>
      <w:r w:rsidR="00301D58" w:rsidRPr="003136CA">
        <w:rPr>
          <w:rFonts w:ascii="Arial" w:hAnsi="Arial" w:cs="Arial"/>
          <w:color w:val="000000"/>
          <w:sz w:val="24"/>
          <w:szCs w:val="24"/>
        </w:rPr>
        <w:t>),</w:t>
      </w:r>
      <w:r w:rsidR="00983F63" w:rsidRPr="003136CA">
        <w:rPr>
          <w:rFonts w:ascii="Arial" w:hAnsi="Arial" w:cs="Arial"/>
          <w:color w:val="000000"/>
          <w:sz w:val="24"/>
          <w:szCs w:val="24"/>
        </w:rPr>
        <w:t xml:space="preserve"> </w:t>
      </w:r>
      <w:r w:rsidR="00232B3F" w:rsidRPr="003136CA">
        <w:rPr>
          <w:rFonts w:ascii="Arial" w:hAnsi="Arial" w:cs="Arial"/>
          <w:color w:val="000000"/>
          <w:sz w:val="24"/>
          <w:szCs w:val="24"/>
        </w:rPr>
        <w:t>опре</w:t>
      </w:r>
      <w:r w:rsidR="004B3B19" w:rsidRPr="003136CA">
        <w:rPr>
          <w:rFonts w:ascii="Arial" w:hAnsi="Arial" w:cs="Arial"/>
          <w:color w:val="000000"/>
          <w:sz w:val="24"/>
          <w:szCs w:val="24"/>
        </w:rPr>
        <w:t xml:space="preserve">деляет </w:t>
      </w:r>
      <w:r w:rsidR="00A04EC4" w:rsidRPr="003136CA">
        <w:rPr>
          <w:rFonts w:ascii="Arial" w:hAnsi="Arial" w:cs="Arial"/>
          <w:color w:val="000000"/>
          <w:sz w:val="24"/>
          <w:szCs w:val="24"/>
        </w:rPr>
        <w:t xml:space="preserve">порядок проведения конкурса </w:t>
      </w:r>
      <w:r w:rsidR="00A04EC4" w:rsidRPr="003136CA">
        <w:rPr>
          <w:rFonts w:ascii="Arial" w:hAnsi="Arial" w:cs="Arial"/>
          <w:sz w:val="24"/>
          <w:szCs w:val="24"/>
        </w:rPr>
        <w:t>на право назначения именных стипендий студентам  профессиональных образовательных организаций</w:t>
      </w:r>
      <w:r w:rsidR="00BE286F">
        <w:rPr>
          <w:rFonts w:ascii="Arial" w:hAnsi="Arial" w:cs="Arial"/>
          <w:sz w:val="24"/>
          <w:szCs w:val="24"/>
        </w:rPr>
        <w:t xml:space="preserve"> </w:t>
      </w:r>
      <w:r w:rsidR="00A04EC4" w:rsidRPr="003136CA">
        <w:rPr>
          <w:rFonts w:ascii="Arial" w:hAnsi="Arial" w:cs="Arial"/>
          <w:bCs/>
          <w:sz w:val="24"/>
          <w:szCs w:val="24"/>
        </w:rPr>
        <w:t xml:space="preserve">(далее – конкурс), </w:t>
      </w:r>
      <w:r w:rsidR="003136CA" w:rsidRPr="003136CA">
        <w:rPr>
          <w:rFonts w:ascii="Arial" w:hAnsi="Arial" w:cs="Arial"/>
          <w:color w:val="000000"/>
          <w:sz w:val="24"/>
          <w:szCs w:val="24"/>
        </w:rPr>
        <w:t>участников конкурса, полномочия конкурсной комиссии</w:t>
      </w:r>
      <w:r w:rsidR="00566A55" w:rsidRPr="00566A55">
        <w:t xml:space="preserve"> </w:t>
      </w:r>
      <w:r w:rsidR="00566A55" w:rsidRPr="00566A55">
        <w:rPr>
          <w:rFonts w:ascii="Arial" w:hAnsi="Arial" w:cs="Arial"/>
          <w:color w:val="000000"/>
          <w:sz w:val="24"/>
          <w:szCs w:val="24"/>
        </w:rPr>
        <w:t xml:space="preserve">по проведению конкурса </w:t>
      </w:r>
      <w:r w:rsidR="00EA788C" w:rsidRPr="00EA788C">
        <w:rPr>
          <w:rFonts w:ascii="Arial" w:hAnsi="Arial" w:cs="Arial"/>
          <w:color w:val="000000"/>
          <w:sz w:val="24"/>
          <w:szCs w:val="24"/>
        </w:rPr>
        <w:t xml:space="preserve">на право назначения именных стипендий студентам профессиональных образовательных организаций, студентам и аспирантам образовательных организаций высшего образования, осуществляющих образовательную деятельность на территории Курганской области </w:t>
      </w:r>
      <w:r w:rsidR="00566A55" w:rsidRPr="00566A55">
        <w:rPr>
          <w:rFonts w:ascii="Arial" w:hAnsi="Arial" w:cs="Arial"/>
          <w:color w:val="000000"/>
          <w:sz w:val="24"/>
          <w:szCs w:val="24"/>
        </w:rPr>
        <w:t>(далее – конкурсная комиссия).</w:t>
      </w:r>
    </w:p>
    <w:p w:rsidR="003136CA" w:rsidRDefault="003136CA" w:rsidP="003136CA">
      <w:pPr>
        <w:pStyle w:val="aa"/>
        <w:spacing w:after="0"/>
        <w:ind w:left="0" w:firstLine="709"/>
        <w:jc w:val="both"/>
        <w:rPr>
          <w:rFonts w:ascii="Arial" w:hAnsi="Arial" w:cs="Arial"/>
        </w:rPr>
      </w:pPr>
      <w:r w:rsidRPr="003136CA">
        <w:rPr>
          <w:rFonts w:ascii="Arial" w:hAnsi="Arial" w:cs="Arial"/>
        </w:rPr>
        <w:t>Целью проведения конкурса является стимулирование и поддержка студентов</w:t>
      </w:r>
      <w:r>
        <w:rPr>
          <w:rFonts w:ascii="Arial" w:hAnsi="Arial" w:cs="Arial"/>
        </w:rPr>
        <w:t xml:space="preserve">, осваивающих образовательные программы среднего профессионального образования по очной форме в </w:t>
      </w:r>
      <w:r w:rsidRPr="003136CA">
        <w:rPr>
          <w:rFonts w:ascii="Arial" w:hAnsi="Arial" w:cs="Arial"/>
        </w:rPr>
        <w:t>профессионал</w:t>
      </w:r>
      <w:r w:rsidR="00E873DC">
        <w:rPr>
          <w:rFonts w:ascii="Arial" w:hAnsi="Arial" w:cs="Arial"/>
        </w:rPr>
        <w:t>ьных образовательных организациях</w:t>
      </w:r>
      <w:r w:rsidR="00BE28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достигших успехов в учебной, научно-исследовательской и общественной деятельности</w:t>
      </w:r>
      <w:r w:rsidR="00306462">
        <w:rPr>
          <w:rFonts w:ascii="Arial" w:hAnsi="Arial" w:cs="Arial"/>
        </w:rPr>
        <w:t xml:space="preserve"> (в том числе в </w:t>
      </w:r>
      <w:r w:rsidR="00306462" w:rsidRPr="002F06DD">
        <w:rPr>
          <w:rFonts w:ascii="Arial" w:hAnsi="Arial" w:cs="Arial"/>
        </w:rPr>
        <w:t>спор</w:t>
      </w:r>
      <w:r w:rsidR="00306462">
        <w:rPr>
          <w:rFonts w:ascii="Arial" w:hAnsi="Arial" w:cs="Arial"/>
        </w:rPr>
        <w:t>тивной, творческой и иных видах деятельности)</w:t>
      </w:r>
      <w:r>
        <w:rPr>
          <w:rFonts w:ascii="Arial" w:hAnsi="Arial" w:cs="Arial"/>
        </w:rPr>
        <w:t>.</w:t>
      </w:r>
    </w:p>
    <w:p w:rsidR="00ED39C7" w:rsidRPr="003136CA" w:rsidRDefault="000F135C" w:rsidP="003136CA">
      <w:pPr>
        <w:pStyle w:val="aa"/>
        <w:spacing w:after="0"/>
        <w:ind w:left="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2. </w:t>
      </w:r>
      <w:r w:rsidR="00A44257" w:rsidRPr="003136CA">
        <w:rPr>
          <w:rFonts w:ascii="Arial" w:hAnsi="Arial" w:cs="Arial"/>
          <w:color w:val="000000"/>
        </w:rPr>
        <w:t xml:space="preserve">Конкурс </w:t>
      </w:r>
      <w:r w:rsidR="00B16DF6" w:rsidRPr="003136CA">
        <w:rPr>
          <w:rFonts w:ascii="Arial" w:hAnsi="Arial" w:cs="Arial"/>
          <w:color w:val="000000"/>
        </w:rPr>
        <w:t xml:space="preserve"> </w:t>
      </w:r>
      <w:r w:rsidR="00ED39C7" w:rsidRPr="003136CA">
        <w:rPr>
          <w:rFonts w:ascii="Arial" w:hAnsi="Arial" w:cs="Arial"/>
          <w:color w:val="000000"/>
        </w:rPr>
        <w:t xml:space="preserve">проводится по </w:t>
      </w:r>
      <w:r w:rsidR="003136CA" w:rsidRPr="003136CA">
        <w:rPr>
          <w:rFonts w:ascii="Arial" w:hAnsi="Arial" w:cs="Arial"/>
          <w:color w:val="000000"/>
        </w:rPr>
        <w:t>следующим</w:t>
      </w:r>
      <w:r w:rsidR="00ED39C7" w:rsidRPr="003136CA">
        <w:rPr>
          <w:rFonts w:ascii="Arial" w:hAnsi="Arial" w:cs="Arial"/>
          <w:color w:val="000000"/>
        </w:rPr>
        <w:t xml:space="preserve"> направлениям модернизации и технологического развития экономики Курганской области</w:t>
      </w:r>
      <w:r w:rsidR="00C54F3B" w:rsidRPr="003136CA">
        <w:rPr>
          <w:rFonts w:ascii="Arial" w:hAnsi="Arial" w:cs="Arial"/>
          <w:color w:val="000000"/>
        </w:rPr>
        <w:t xml:space="preserve"> (далее – направления)</w:t>
      </w:r>
      <w:r w:rsidR="00ED39C7" w:rsidRPr="003136CA">
        <w:rPr>
          <w:rFonts w:ascii="Arial" w:hAnsi="Arial" w:cs="Arial"/>
          <w:color w:val="000000"/>
        </w:rPr>
        <w:t>:</w:t>
      </w:r>
    </w:p>
    <w:p w:rsidR="00A44257" w:rsidRPr="003136CA" w:rsidRDefault="009A132B" w:rsidP="003136CA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3136CA">
        <w:rPr>
          <w:rFonts w:ascii="Arial" w:hAnsi="Arial" w:cs="Arial"/>
          <w:color w:val="000000"/>
        </w:rPr>
        <w:t xml:space="preserve">1) </w:t>
      </w:r>
      <w:r w:rsidR="00A44257" w:rsidRPr="003136CA">
        <w:rPr>
          <w:rFonts w:ascii="Arial" w:hAnsi="Arial" w:cs="Arial"/>
          <w:color w:val="000000"/>
        </w:rPr>
        <w:t>энергетика, энергетическое машиностроение, электротехника;</w:t>
      </w:r>
    </w:p>
    <w:p w:rsidR="00A44257" w:rsidRPr="003136CA" w:rsidRDefault="009A132B" w:rsidP="003136CA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3136CA">
        <w:rPr>
          <w:rFonts w:ascii="Arial" w:hAnsi="Arial" w:cs="Arial"/>
          <w:color w:val="000000"/>
        </w:rPr>
        <w:t xml:space="preserve">2) </w:t>
      </w:r>
      <w:r w:rsidR="00A44257" w:rsidRPr="003136CA">
        <w:rPr>
          <w:rFonts w:ascii="Arial" w:hAnsi="Arial" w:cs="Arial"/>
          <w:color w:val="000000"/>
        </w:rPr>
        <w:t>сельское хозяйство;</w:t>
      </w:r>
    </w:p>
    <w:p w:rsidR="00A44257" w:rsidRPr="003136CA" w:rsidRDefault="009A132B" w:rsidP="003136CA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3136CA">
        <w:rPr>
          <w:rFonts w:ascii="Arial" w:hAnsi="Arial" w:cs="Arial"/>
          <w:color w:val="000000"/>
        </w:rPr>
        <w:t xml:space="preserve">3) </w:t>
      </w:r>
      <w:r w:rsidR="00A44257" w:rsidRPr="003136CA">
        <w:rPr>
          <w:rFonts w:ascii="Arial" w:hAnsi="Arial" w:cs="Arial"/>
          <w:color w:val="000000"/>
        </w:rPr>
        <w:t>металлургия, машиностроение, металлообработка;</w:t>
      </w:r>
    </w:p>
    <w:p w:rsidR="00884F68" w:rsidRDefault="009A132B" w:rsidP="003136CA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3136CA">
        <w:rPr>
          <w:rFonts w:ascii="Arial" w:hAnsi="Arial" w:cs="Arial"/>
          <w:color w:val="000000"/>
        </w:rPr>
        <w:t xml:space="preserve">4) </w:t>
      </w:r>
      <w:r w:rsidR="00884F68">
        <w:rPr>
          <w:rFonts w:ascii="Arial" w:hAnsi="Arial" w:cs="Arial"/>
          <w:color w:val="000000"/>
        </w:rPr>
        <w:t>информационные технологии и автоматика;</w:t>
      </w:r>
    </w:p>
    <w:p w:rsidR="00A44257" w:rsidRPr="003136CA" w:rsidRDefault="009A132B" w:rsidP="003136CA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3136CA">
        <w:rPr>
          <w:rFonts w:ascii="Arial" w:hAnsi="Arial" w:cs="Arial"/>
          <w:color w:val="000000"/>
        </w:rPr>
        <w:t xml:space="preserve">5) </w:t>
      </w:r>
      <w:r w:rsidR="00A44257" w:rsidRPr="003136CA">
        <w:rPr>
          <w:rFonts w:ascii="Arial" w:hAnsi="Arial" w:cs="Arial"/>
          <w:color w:val="000000"/>
        </w:rPr>
        <w:t>транспортные средства;</w:t>
      </w:r>
    </w:p>
    <w:p w:rsidR="00A44257" w:rsidRPr="003136CA" w:rsidRDefault="009A132B" w:rsidP="003136CA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3136CA">
        <w:rPr>
          <w:rFonts w:ascii="Arial" w:hAnsi="Arial" w:cs="Arial"/>
          <w:color w:val="000000"/>
        </w:rPr>
        <w:t xml:space="preserve">6) </w:t>
      </w:r>
      <w:r w:rsidR="00A44257" w:rsidRPr="003136CA">
        <w:rPr>
          <w:rFonts w:ascii="Arial" w:hAnsi="Arial" w:cs="Arial"/>
          <w:color w:val="000000"/>
        </w:rPr>
        <w:t>строительство и архитектура;</w:t>
      </w:r>
    </w:p>
    <w:p w:rsidR="00A44257" w:rsidRPr="003136CA" w:rsidRDefault="009A132B" w:rsidP="003136CA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3136CA">
        <w:rPr>
          <w:rFonts w:ascii="Arial" w:hAnsi="Arial" w:cs="Arial"/>
          <w:color w:val="000000"/>
        </w:rPr>
        <w:t xml:space="preserve">7) </w:t>
      </w:r>
      <w:r w:rsidR="00A44257" w:rsidRPr="003136CA">
        <w:rPr>
          <w:rFonts w:ascii="Arial" w:hAnsi="Arial" w:cs="Arial"/>
          <w:color w:val="000000"/>
        </w:rPr>
        <w:t>педагогика;</w:t>
      </w:r>
    </w:p>
    <w:p w:rsidR="00A44257" w:rsidRPr="003136CA" w:rsidRDefault="009A132B" w:rsidP="003136CA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3136CA">
        <w:rPr>
          <w:rFonts w:ascii="Arial" w:hAnsi="Arial" w:cs="Arial"/>
          <w:color w:val="000000"/>
        </w:rPr>
        <w:t xml:space="preserve">8) </w:t>
      </w:r>
      <w:r w:rsidR="00A44257" w:rsidRPr="003136CA">
        <w:rPr>
          <w:rFonts w:ascii="Arial" w:hAnsi="Arial" w:cs="Arial"/>
          <w:color w:val="000000"/>
        </w:rPr>
        <w:t>медицина;</w:t>
      </w:r>
    </w:p>
    <w:p w:rsidR="00A44257" w:rsidRPr="003136CA" w:rsidRDefault="009A132B" w:rsidP="003136CA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3136CA">
        <w:rPr>
          <w:rFonts w:ascii="Arial" w:hAnsi="Arial" w:cs="Arial"/>
          <w:color w:val="000000"/>
        </w:rPr>
        <w:t xml:space="preserve">9) </w:t>
      </w:r>
      <w:r w:rsidR="00A44257" w:rsidRPr="003136CA">
        <w:rPr>
          <w:rFonts w:ascii="Arial" w:hAnsi="Arial" w:cs="Arial"/>
          <w:color w:val="000000"/>
        </w:rPr>
        <w:t xml:space="preserve">культура;  </w:t>
      </w:r>
    </w:p>
    <w:p w:rsidR="00A44257" w:rsidRDefault="009A132B" w:rsidP="003136CA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 w:rsidRPr="003136CA">
        <w:rPr>
          <w:rFonts w:ascii="Arial" w:hAnsi="Arial" w:cs="Arial"/>
          <w:color w:val="000000"/>
        </w:rPr>
        <w:t xml:space="preserve">10) </w:t>
      </w:r>
      <w:r w:rsidR="00A44257" w:rsidRPr="003136CA">
        <w:rPr>
          <w:rFonts w:ascii="Arial" w:hAnsi="Arial" w:cs="Arial"/>
          <w:color w:val="000000"/>
        </w:rPr>
        <w:t>э</w:t>
      </w:r>
      <w:r w:rsidR="00ED39C7" w:rsidRPr="003136CA">
        <w:rPr>
          <w:rFonts w:ascii="Arial" w:hAnsi="Arial" w:cs="Arial"/>
          <w:color w:val="000000"/>
        </w:rPr>
        <w:t xml:space="preserve">кономика </w:t>
      </w:r>
      <w:r w:rsidR="005C15F2">
        <w:rPr>
          <w:rFonts w:ascii="Arial" w:hAnsi="Arial" w:cs="Arial"/>
          <w:color w:val="000000"/>
        </w:rPr>
        <w:t>и сфера обслуживания;</w:t>
      </w:r>
    </w:p>
    <w:p w:rsidR="005C15F2" w:rsidRPr="003136CA" w:rsidRDefault="00B93BC8" w:rsidP="003136CA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11) физическая культура</w:t>
      </w:r>
      <w:r w:rsidR="005C15F2">
        <w:rPr>
          <w:rFonts w:ascii="Arial" w:hAnsi="Arial" w:cs="Arial"/>
          <w:color w:val="000000"/>
        </w:rPr>
        <w:t>.</w:t>
      </w:r>
    </w:p>
    <w:p w:rsidR="00665334" w:rsidRDefault="00665334" w:rsidP="003136CA">
      <w:pPr>
        <w:ind w:firstLine="709"/>
        <w:jc w:val="both"/>
        <w:rPr>
          <w:rFonts w:ascii="Arial" w:hAnsi="Arial" w:cs="Arial"/>
          <w:color w:val="000000"/>
        </w:rPr>
      </w:pPr>
      <w:r w:rsidRPr="003136CA">
        <w:rPr>
          <w:rFonts w:ascii="Arial" w:hAnsi="Arial" w:cs="Arial"/>
        </w:rPr>
        <w:t xml:space="preserve">3. Именная стипендия назначается </w:t>
      </w:r>
      <w:r w:rsidRPr="003136CA">
        <w:rPr>
          <w:rFonts w:ascii="Arial" w:hAnsi="Arial" w:cs="Arial"/>
          <w:color w:val="000000"/>
        </w:rPr>
        <w:t>студентам</w:t>
      </w:r>
      <w:r w:rsidR="00B44321">
        <w:rPr>
          <w:rFonts w:ascii="Arial" w:hAnsi="Arial" w:cs="Arial"/>
          <w:color w:val="000000"/>
        </w:rPr>
        <w:t>,</w:t>
      </w:r>
      <w:r w:rsidRPr="003136CA">
        <w:rPr>
          <w:rFonts w:ascii="Arial" w:hAnsi="Arial" w:cs="Arial"/>
          <w:color w:val="000000"/>
        </w:rPr>
        <w:t xml:space="preserve"> </w:t>
      </w:r>
      <w:r w:rsidR="004F7CC4" w:rsidRPr="003136CA">
        <w:rPr>
          <w:rFonts w:ascii="Arial" w:hAnsi="Arial" w:cs="Arial"/>
          <w:color w:val="000000"/>
        </w:rPr>
        <w:t xml:space="preserve">успешно прошедшим </w:t>
      </w:r>
      <w:r w:rsidRPr="003136CA">
        <w:rPr>
          <w:rFonts w:ascii="Arial" w:hAnsi="Arial" w:cs="Arial"/>
          <w:color w:val="000000"/>
        </w:rPr>
        <w:t>конкурс.</w:t>
      </w:r>
    </w:p>
    <w:p w:rsidR="003136CA" w:rsidRPr="001034F2" w:rsidRDefault="00487DD8" w:rsidP="003136CA">
      <w:pPr>
        <w:ind w:firstLine="709"/>
        <w:jc w:val="both"/>
        <w:rPr>
          <w:rFonts w:ascii="Arial" w:hAnsi="Arial" w:cs="Arial"/>
        </w:rPr>
      </w:pPr>
      <w:r w:rsidRPr="001034F2">
        <w:rPr>
          <w:rFonts w:ascii="Arial" w:hAnsi="Arial" w:cs="Arial"/>
        </w:rPr>
        <w:t>Квота победителей конкурса и размер именной стипендии</w:t>
      </w:r>
      <w:r w:rsidR="003136CA" w:rsidRPr="001034F2">
        <w:rPr>
          <w:rFonts w:ascii="Arial" w:hAnsi="Arial" w:cs="Arial"/>
        </w:rPr>
        <w:t xml:space="preserve"> установлен</w:t>
      </w:r>
      <w:r w:rsidRPr="001034F2">
        <w:rPr>
          <w:rFonts w:ascii="Arial" w:hAnsi="Arial" w:cs="Arial"/>
        </w:rPr>
        <w:t>ы</w:t>
      </w:r>
      <w:r w:rsidR="003136CA" w:rsidRPr="001034F2">
        <w:rPr>
          <w:rFonts w:ascii="Arial" w:hAnsi="Arial" w:cs="Arial"/>
        </w:rPr>
        <w:t xml:space="preserve"> постановлением Правит</w:t>
      </w:r>
      <w:r w:rsidR="000610D3">
        <w:rPr>
          <w:rFonts w:ascii="Arial" w:hAnsi="Arial" w:cs="Arial"/>
        </w:rPr>
        <w:t>ельства Курганской области от 22 сентября 2014 года № 376 «Об именных стипендиях студентам профессиональных образовательных организаций, находящихся в ведении Курганской области</w:t>
      </w:r>
      <w:r w:rsidRPr="001034F2">
        <w:rPr>
          <w:rFonts w:ascii="Arial" w:hAnsi="Arial" w:cs="Arial"/>
        </w:rPr>
        <w:t>»</w:t>
      </w:r>
      <w:r w:rsidR="003136CA" w:rsidRPr="001034F2">
        <w:rPr>
          <w:rFonts w:ascii="Arial" w:hAnsi="Arial" w:cs="Arial"/>
        </w:rPr>
        <w:t>.</w:t>
      </w:r>
    </w:p>
    <w:p w:rsidR="00FB6A7A" w:rsidRDefault="00665334" w:rsidP="008B324D">
      <w:pPr>
        <w:pStyle w:val="aa"/>
        <w:spacing w:after="0"/>
        <w:ind w:left="0" w:firstLine="709"/>
        <w:jc w:val="both"/>
        <w:rPr>
          <w:rFonts w:ascii="Arial" w:hAnsi="Arial" w:cs="Arial"/>
          <w:color w:val="000000"/>
        </w:rPr>
      </w:pPr>
      <w:r w:rsidRPr="003136CA">
        <w:rPr>
          <w:rFonts w:ascii="Arial" w:hAnsi="Arial" w:cs="Arial"/>
          <w:color w:val="000000"/>
        </w:rPr>
        <w:t>4</w:t>
      </w:r>
      <w:r w:rsidR="00D457A4">
        <w:rPr>
          <w:rFonts w:ascii="Arial" w:hAnsi="Arial" w:cs="Arial"/>
          <w:color w:val="000000"/>
        </w:rPr>
        <w:t>. </w:t>
      </w:r>
      <w:r w:rsidR="00065F3B" w:rsidRPr="003136CA">
        <w:rPr>
          <w:rFonts w:ascii="Arial" w:hAnsi="Arial" w:cs="Arial"/>
          <w:color w:val="000000"/>
        </w:rPr>
        <w:t>Конкурс</w:t>
      </w:r>
      <w:r w:rsidR="00E613EF" w:rsidRPr="003136CA">
        <w:rPr>
          <w:rFonts w:ascii="Arial" w:hAnsi="Arial" w:cs="Arial"/>
          <w:color w:val="000000"/>
        </w:rPr>
        <w:t xml:space="preserve"> </w:t>
      </w:r>
      <w:r w:rsidR="00065F3B" w:rsidRPr="003136CA">
        <w:rPr>
          <w:rFonts w:ascii="Arial" w:hAnsi="Arial" w:cs="Arial"/>
          <w:color w:val="000000"/>
        </w:rPr>
        <w:t>проводится</w:t>
      </w:r>
      <w:r w:rsidR="00D457A4">
        <w:rPr>
          <w:rFonts w:ascii="Arial" w:hAnsi="Arial" w:cs="Arial"/>
          <w:color w:val="000000"/>
        </w:rPr>
        <w:t xml:space="preserve"> </w:t>
      </w:r>
      <w:r w:rsidR="00065F3B" w:rsidRPr="003136CA">
        <w:rPr>
          <w:rFonts w:ascii="Arial" w:hAnsi="Arial" w:cs="Arial"/>
          <w:color w:val="000000"/>
        </w:rPr>
        <w:t>в зао</w:t>
      </w:r>
      <w:r w:rsidR="0090364A" w:rsidRPr="003136CA">
        <w:rPr>
          <w:rFonts w:ascii="Arial" w:hAnsi="Arial" w:cs="Arial"/>
          <w:color w:val="000000"/>
        </w:rPr>
        <w:t>чной</w:t>
      </w:r>
      <w:r w:rsidR="00E613EF" w:rsidRPr="003136CA">
        <w:rPr>
          <w:rFonts w:ascii="Arial" w:hAnsi="Arial" w:cs="Arial"/>
          <w:color w:val="000000"/>
        </w:rPr>
        <w:t xml:space="preserve"> </w:t>
      </w:r>
      <w:r w:rsidR="00487DD8">
        <w:rPr>
          <w:rFonts w:ascii="Arial" w:hAnsi="Arial" w:cs="Arial"/>
          <w:color w:val="000000"/>
        </w:rPr>
        <w:t>форме: п</w:t>
      </w:r>
      <w:r w:rsidR="0090364A" w:rsidRPr="003136CA">
        <w:rPr>
          <w:rFonts w:ascii="Arial" w:hAnsi="Arial" w:cs="Arial"/>
          <w:color w:val="000000"/>
        </w:rPr>
        <w:t>обедители</w:t>
      </w:r>
      <w:r w:rsidR="00E613EF" w:rsidRPr="003136CA">
        <w:rPr>
          <w:rFonts w:ascii="Arial" w:hAnsi="Arial" w:cs="Arial"/>
          <w:color w:val="000000"/>
        </w:rPr>
        <w:t xml:space="preserve"> </w:t>
      </w:r>
      <w:r w:rsidR="0090364A" w:rsidRPr="003136CA">
        <w:rPr>
          <w:rFonts w:ascii="Arial" w:hAnsi="Arial" w:cs="Arial"/>
          <w:color w:val="000000"/>
        </w:rPr>
        <w:t xml:space="preserve">определяются по результатам </w:t>
      </w:r>
      <w:r w:rsidR="001F5F7B" w:rsidRPr="003136CA">
        <w:rPr>
          <w:rFonts w:ascii="Arial" w:hAnsi="Arial" w:cs="Arial"/>
          <w:color w:val="000000"/>
        </w:rPr>
        <w:t xml:space="preserve">анализа и </w:t>
      </w:r>
      <w:r w:rsidR="00065F3B" w:rsidRPr="003136CA">
        <w:rPr>
          <w:rFonts w:ascii="Arial" w:hAnsi="Arial" w:cs="Arial"/>
          <w:color w:val="000000"/>
        </w:rPr>
        <w:t xml:space="preserve">оценки </w:t>
      </w:r>
      <w:r w:rsidR="00487DD8">
        <w:rPr>
          <w:rFonts w:ascii="Arial" w:hAnsi="Arial" w:cs="Arial"/>
          <w:color w:val="000000"/>
        </w:rPr>
        <w:t>документов, представленных для участия в конкурсе.</w:t>
      </w:r>
    </w:p>
    <w:p w:rsidR="005362F3" w:rsidRDefault="005362F3" w:rsidP="00DF1E43">
      <w:pPr>
        <w:rPr>
          <w:rFonts w:ascii="Arial" w:hAnsi="Arial" w:cs="Arial"/>
        </w:rPr>
      </w:pPr>
    </w:p>
    <w:p w:rsidR="00682A23" w:rsidRDefault="006474C5" w:rsidP="00682A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</w:t>
      </w:r>
      <w:r w:rsidR="00817471">
        <w:rPr>
          <w:rFonts w:ascii="Arial" w:hAnsi="Arial" w:cs="Arial"/>
        </w:rPr>
        <w:t xml:space="preserve"> II</w:t>
      </w:r>
      <w:r w:rsidR="00682A23">
        <w:rPr>
          <w:rFonts w:ascii="Arial" w:hAnsi="Arial" w:cs="Arial"/>
        </w:rPr>
        <w:t>. Участники конкурса</w:t>
      </w:r>
    </w:p>
    <w:p w:rsidR="00682A23" w:rsidRDefault="00682A23" w:rsidP="00682A23">
      <w:pPr>
        <w:rPr>
          <w:rFonts w:ascii="Arial" w:hAnsi="Arial" w:cs="Arial"/>
        </w:rPr>
      </w:pPr>
    </w:p>
    <w:p w:rsidR="00345DE6" w:rsidRDefault="00EB1911" w:rsidP="00682A23">
      <w:pPr>
        <w:pStyle w:val="aa"/>
        <w:tabs>
          <w:tab w:val="left" w:pos="709"/>
        </w:tabs>
        <w:spacing w:after="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C1B52">
        <w:rPr>
          <w:rFonts w:ascii="Arial" w:hAnsi="Arial" w:cs="Arial"/>
        </w:rPr>
        <w:t>.</w:t>
      </w:r>
      <w:r w:rsidR="00DF1E43">
        <w:rPr>
          <w:rFonts w:ascii="Arial" w:hAnsi="Arial" w:cs="Arial"/>
        </w:rPr>
        <w:t> </w:t>
      </w:r>
      <w:r w:rsidR="004B3B19">
        <w:rPr>
          <w:rFonts w:ascii="Arial" w:hAnsi="Arial" w:cs="Arial"/>
        </w:rPr>
        <w:t>В</w:t>
      </w:r>
      <w:r w:rsidR="00A44257">
        <w:rPr>
          <w:rFonts w:ascii="Arial" w:hAnsi="Arial" w:cs="Arial"/>
        </w:rPr>
        <w:t xml:space="preserve"> конкурсе </w:t>
      </w:r>
      <w:r w:rsidR="00682A23">
        <w:rPr>
          <w:rFonts w:ascii="Arial" w:hAnsi="Arial" w:cs="Arial"/>
        </w:rPr>
        <w:t xml:space="preserve">принимают участие </w:t>
      </w:r>
      <w:r w:rsidR="000C1B52">
        <w:rPr>
          <w:rFonts w:ascii="Arial" w:hAnsi="Arial" w:cs="Arial"/>
        </w:rPr>
        <w:t>студенты</w:t>
      </w:r>
      <w:r w:rsidR="006320D4">
        <w:rPr>
          <w:rFonts w:ascii="Arial" w:hAnsi="Arial" w:cs="Arial"/>
        </w:rPr>
        <w:t xml:space="preserve"> </w:t>
      </w:r>
      <w:r w:rsidR="00345DE6">
        <w:rPr>
          <w:rFonts w:ascii="Arial" w:hAnsi="Arial" w:cs="Arial"/>
        </w:rPr>
        <w:t xml:space="preserve">второго и последующих </w:t>
      </w:r>
      <w:r w:rsidR="006320D4">
        <w:rPr>
          <w:rFonts w:ascii="Arial" w:hAnsi="Arial" w:cs="Arial"/>
        </w:rPr>
        <w:t>курсов обучения</w:t>
      </w:r>
      <w:r w:rsidR="000C1B52">
        <w:rPr>
          <w:rFonts w:ascii="Arial" w:hAnsi="Arial" w:cs="Arial"/>
        </w:rPr>
        <w:t xml:space="preserve">, осваивающие </w:t>
      </w:r>
      <w:r w:rsidR="00E2465F">
        <w:rPr>
          <w:rFonts w:ascii="Arial" w:hAnsi="Arial" w:cs="Arial"/>
        </w:rPr>
        <w:t>образовательные программы среднего профессионального образования по очной форме в профессиональных образовательных организациях</w:t>
      </w:r>
      <w:r w:rsidR="00BE286F">
        <w:rPr>
          <w:rFonts w:ascii="Arial" w:hAnsi="Arial" w:cs="Arial"/>
        </w:rPr>
        <w:t xml:space="preserve"> </w:t>
      </w:r>
      <w:r w:rsidR="00BC64FB">
        <w:rPr>
          <w:rFonts w:ascii="Arial" w:hAnsi="Arial" w:cs="Arial"/>
        </w:rPr>
        <w:t>и достигшие</w:t>
      </w:r>
      <w:r w:rsidR="00E2465F">
        <w:rPr>
          <w:rFonts w:ascii="Arial" w:hAnsi="Arial" w:cs="Arial"/>
        </w:rPr>
        <w:t xml:space="preserve"> успехов в учебной, научно-исследовательск</w:t>
      </w:r>
      <w:r w:rsidR="0038568A">
        <w:rPr>
          <w:rFonts w:ascii="Arial" w:hAnsi="Arial" w:cs="Arial"/>
        </w:rPr>
        <w:t xml:space="preserve">ой, </w:t>
      </w:r>
      <w:r w:rsidR="00BC64FB">
        <w:rPr>
          <w:rFonts w:ascii="Arial" w:hAnsi="Arial" w:cs="Arial"/>
        </w:rPr>
        <w:t>общественной</w:t>
      </w:r>
      <w:r w:rsidR="007E16FA">
        <w:rPr>
          <w:rFonts w:ascii="Arial" w:hAnsi="Arial" w:cs="Arial"/>
        </w:rPr>
        <w:t xml:space="preserve"> </w:t>
      </w:r>
      <w:r w:rsidR="00195823">
        <w:rPr>
          <w:rFonts w:ascii="Arial" w:hAnsi="Arial" w:cs="Arial"/>
        </w:rPr>
        <w:t xml:space="preserve">деятельности (в том числе </w:t>
      </w:r>
      <w:r w:rsidR="00A963A3">
        <w:rPr>
          <w:rFonts w:ascii="Arial" w:hAnsi="Arial" w:cs="Arial"/>
        </w:rPr>
        <w:t xml:space="preserve">в </w:t>
      </w:r>
      <w:r w:rsidR="00195823" w:rsidRPr="002F06DD">
        <w:rPr>
          <w:rFonts w:ascii="Arial" w:hAnsi="Arial" w:cs="Arial"/>
        </w:rPr>
        <w:t>спор</w:t>
      </w:r>
      <w:r w:rsidR="00195823">
        <w:rPr>
          <w:rFonts w:ascii="Arial" w:hAnsi="Arial" w:cs="Arial"/>
        </w:rPr>
        <w:t xml:space="preserve">тивной, творческой и иных видах </w:t>
      </w:r>
      <w:r w:rsidR="007E16FA">
        <w:rPr>
          <w:rFonts w:ascii="Arial" w:hAnsi="Arial" w:cs="Arial"/>
        </w:rPr>
        <w:t>деятельности</w:t>
      </w:r>
      <w:r w:rsidR="00195823">
        <w:rPr>
          <w:rFonts w:ascii="Arial" w:hAnsi="Arial" w:cs="Arial"/>
        </w:rPr>
        <w:t>)</w:t>
      </w:r>
      <w:r w:rsidR="007E16FA">
        <w:rPr>
          <w:rFonts w:ascii="Arial" w:hAnsi="Arial" w:cs="Arial"/>
        </w:rPr>
        <w:t>.</w:t>
      </w:r>
    </w:p>
    <w:p w:rsidR="00334A63" w:rsidRDefault="00B75DAB" w:rsidP="00682A23">
      <w:pPr>
        <w:pStyle w:val="aa"/>
        <w:tabs>
          <w:tab w:val="left" w:pos="709"/>
        </w:tabs>
        <w:spacing w:after="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DF1E43">
        <w:rPr>
          <w:rFonts w:ascii="Arial" w:hAnsi="Arial" w:cs="Arial"/>
        </w:rPr>
        <w:t>. </w:t>
      </w:r>
      <w:r w:rsidR="00355025">
        <w:rPr>
          <w:rFonts w:ascii="Arial" w:hAnsi="Arial" w:cs="Arial"/>
        </w:rPr>
        <w:t>Кандидаты на</w:t>
      </w:r>
      <w:r>
        <w:rPr>
          <w:rFonts w:ascii="Arial" w:hAnsi="Arial" w:cs="Arial"/>
        </w:rPr>
        <w:t xml:space="preserve"> </w:t>
      </w:r>
      <w:r w:rsidR="00355025">
        <w:rPr>
          <w:rFonts w:ascii="Arial" w:hAnsi="Arial" w:cs="Arial"/>
        </w:rPr>
        <w:t>участие</w:t>
      </w:r>
      <w:r w:rsidR="00E13F66">
        <w:rPr>
          <w:rFonts w:ascii="Arial" w:hAnsi="Arial" w:cs="Arial"/>
        </w:rPr>
        <w:t xml:space="preserve"> </w:t>
      </w:r>
      <w:r w:rsidR="008E2053">
        <w:rPr>
          <w:rFonts w:ascii="Arial" w:hAnsi="Arial" w:cs="Arial"/>
        </w:rPr>
        <w:t>в</w:t>
      </w:r>
      <w:r w:rsidR="00E13F66">
        <w:rPr>
          <w:rFonts w:ascii="Arial" w:hAnsi="Arial" w:cs="Arial"/>
        </w:rPr>
        <w:t xml:space="preserve"> </w:t>
      </w:r>
      <w:r w:rsidR="008E2053">
        <w:rPr>
          <w:rFonts w:ascii="Arial" w:hAnsi="Arial" w:cs="Arial"/>
        </w:rPr>
        <w:t>конкурсе</w:t>
      </w:r>
      <w:r w:rsidR="00334A63">
        <w:rPr>
          <w:rFonts w:ascii="Arial" w:hAnsi="Arial" w:cs="Arial"/>
        </w:rPr>
        <w:t xml:space="preserve"> </w:t>
      </w:r>
      <w:r w:rsidR="000F37E0">
        <w:rPr>
          <w:rFonts w:ascii="Arial" w:hAnsi="Arial" w:cs="Arial"/>
        </w:rPr>
        <w:t>(далее – кандидаты)</w:t>
      </w:r>
      <w:r>
        <w:rPr>
          <w:rFonts w:ascii="Arial" w:hAnsi="Arial" w:cs="Arial"/>
        </w:rPr>
        <w:t xml:space="preserve"> </w:t>
      </w:r>
      <w:r w:rsidR="00334A63">
        <w:rPr>
          <w:rFonts w:ascii="Arial" w:hAnsi="Arial" w:cs="Arial"/>
        </w:rPr>
        <w:t xml:space="preserve">предлагаются коллегиальными органами управления </w:t>
      </w:r>
      <w:r w:rsidR="00C41923">
        <w:rPr>
          <w:rFonts w:ascii="Arial" w:hAnsi="Arial" w:cs="Arial"/>
        </w:rPr>
        <w:t xml:space="preserve">профессиональной </w:t>
      </w:r>
      <w:r w:rsidR="00334A63">
        <w:rPr>
          <w:rFonts w:ascii="Arial" w:hAnsi="Arial" w:cs="Arial"/>
        </w:rPr>
        <w:t>образовательной организа</w:t>
      </w:r>
      <w:r w:rsidR="00306462">
        <w:rPr>
          <w:rFonts w:ascii="Arial" w:hAnsi="Arial" w:cs="Arial"/>
        </w:rPr>
        <w:t>ции.</w:t>
      </w:r>
    </w:p>
    <w:p w:rsidR="00736D0B" w:rsidRDefault="00C41923" w:rsidP="00736D0B">
      <w:pPr>
        <w:pStyle w:val="aa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790F0D">
        <w:rPr>
          <w:rFonts w:ascii="Arial" w:hAnsi="Arial" w:cs="Arial"/>
        </w:rPr>
        <w:t> </w:t>
      </w:r>
      <w:r w:rsidR="00736D0B">
        <w:rPr>
          <w:rFonts w:ascii="Arial" w:hAnsi="Arial" w:cs="Arial"/>
        </w:rPr>
        <w:t>Повторное</w:t>
      </w:r>
      <w:r w:rsidR="00671B6F">
        <w:rPr>
          <w:rFonts w:ascii="Arial" w:hAnsi="Arial" w:cs="Arial"/>
        </w:rPr>
        <w:t xml:space="preserve"> </w:t>
      </w:r>
      <w:r w:rsidR="00736D0B">
        <w:rPr>
          <w:rFonts w:ascii="Arial" w:hAnsi="Arial" w:cs="Arial"/>
        </w:rPr>
        <w:t>(второй</w:t>
      </w:r>
      <w:r w:rsidR="00306462">
        <w:rPr>
          <w:rFonts w:ascii="Arial" w:hAnsi="Arial" w:cs="Arial"/>
        </w:rPr>
        <w:t xml:space="preserve"> </w:t>
      </w:r>
      <w:r w:rsidR="00736D0B">
        <w:rPr>
          <w:rFonts w:ascii="Arial" w:hAnsi="Arial" w:cs="Arial"/>
        </w:rPr>
        <w:t>или</w:t>
      </w:r>
      <w:r w:rsidR="00306462">
        <w:rPr>
          <w:rFonts w:ascii="Arial" w:hAnsi="Arial" w:cs="Arial"/>
        </w:rPr>
        <w:t xml:space="preserve"> </w:t>
      </w:r>
      <w:r w:rsidR="00736D0B">
        <w:rPr>
          <w:rFonts w:ascii="Arial" w:hAnsi="Arial" w:cs="Arial"/>
        </w:rPr>
        <w:t>более</w:t>
      </w:r>
      <w:r w:rsidR="00306462">
        <w:rPr>
          <w:rFonts w:ascii="Arial" w:hAnsi="Arial" w:cs="Arial"/>
        </w:rPr>
        <w:t xml:space="preserve"> </w:t>
      </w:r>
      <w:r w:rsidR="00736D0B">
        <w:rPr>
          <w:rFonts w:ascii="Arial" w:hAnsi="Arial" w:cs="Arial"/>
        </w:rPr>
        <w:t>раз</w:t>
      </w:r>
      <w:r w:rsidR="00306462">
        <w:rPr>
          <w:rFonts w:ascii="Arial" w:hAnsi="Arial" w:cs="Arial"/>
        </w:rPr>
        <w:t xml:space="preserve"> </w:t>
      </w:r>
      <w:r w:rsidR="00736D0B">
        <w:rPr>
          <w:rFonts w:ascii="Arial" w:hAnsi="Arial" w:cs="Arial"/>
        </w:rPr>
        <w:t>подряд) выдвижение</w:t>
      </w:r>
      <w:r w:rsidR="00306462">
        <w:rPr>
          <w:rFonts w:ascii="Arial" w:hAnsi="Arial" w:cs="Arial"/>
        </w:rPr>
        <w:t xml:space="preserve"> </w:t>
      </w:r>
      <w:r w:rsidR="00487DD8">
        <w:rPr>
          <w:rFonts w:ascii="Arial" w:hAnsi="Arial" w:cs="Arial"/>
        </w:rPr>
        <w:t xml:space="preserve">кандидата </w:t>
      </w:r>
      <w:r w:rsidR="00736D0B">
        <w:rPr>
          <w:rFonts w:ascii="Arial" w:hAnsi="Arial" w:cs="Arial"/>
        </w:rPr>
        <w:t>рассматривается как преимущество перед остальными кандидатами из данной профессиональной образовательной организации.</w:t>
      </w:r>
    </w:p>
    <w:p w:rsidR="005650F2" w:rsidRDefault="000E541A" w:rsidP="00682A23">
      <w:pPr>
        <w:pStyle w:val="aa"/>
        <w:tabs>
          <w:tab w:val="left" w:pos="709"/>
        </w:tabs>
        <w:spacing w:after="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242550">
        <w:rPr>
          <w:rFonts w:ascii="Arial" w:hAnsi="Arial" w:cs="Arial"/>
        </w:rPr>
        <w:t>.</w:t>
      </w:r>
      <w:r w:rsidR="005650F2">
        <w:rPr>
          <w:rFonts w:ascii="Arial" w:hAnsi="Arial" w:cs="Arial"/>
        </w:rPr>
        <w:t xml:space="preserve"> Отбор участников конкурса из числа заявле</w:t>
      </w:r>
      <w:r w:rsidR="00745494">
        <w:rPr>
          <w:rFonts w:ascii="Arial" w:hAnsi="Arial" w:cs="Arial"/>
        </w:rPr>
        <w:t xml:space="preserve">нных кандидатов </w:t>
      </w:r>
      <w:r w:rsidR="00D80BAA">
        <w:rPr>
          <w:rFonts w:ascii="Arial" w:hAnsi="Arial" w:cs="Arial"/>
        </w:rPr>
        <w:t xml:space="preserve">осуществляется </w:t>
      </w:r>
      <w:r w:rsidR="00487DD8">
        <w:rPr>
          <w:rFonts w:ascii="Arial" w:hAnsi="Arial" w:cs="Arial"/>
        </w:rPr>
        <w:t>конкурсной ком</w:t>
      </w:r>
      <w:r w:rsidR="00DA0805">
        <w:rPr>
          <w:rFonts w:ascii="Arial" w:hAnsi="Arial" w:cs="Arial"/>
        </w:rPr>
        <w:t xml:space="preserve">иссией </w:t>
      </w:r>
      <w:r w:rsidR="005650F2">
        <w:rPr>
          <w:rFonts w:ascii="Arial" w:hAnsi="Arial" w:cs="Arial"/>
        </w:rPr>
        <w:t>на основе</w:t>
      </w:r>
      <w:r w:rsidR="00487DD8">
        <w:rPr>
          <w:rFonts w:ascii="Arial" w:hAnsi="Arial" w:cs="Arial"/>
        </w:rPr>
        <w:t xml:space="preserve"> соответствия представленных</w:t>
      </w:r>
      <w:r w:rsidR="00D70CC5">
        <w:rPr>
          <w:rFonts w:ascii="Arial" w:hAnsi="Arial" w:cs="Arial"/>
        </w:rPr>
        <w:t xml:space="preserve"> </w:t>
      </w:r>
      <w:r w:rsidR="00487DD8">
        <w:rPr>
          <w:rFonts w:ascii="Arial" w:hAnsi="Arial" w:cs="Arial"/>
        </w:rPr>
        <w:t xml:space="preserve">документов кандидатов </w:t>
      </w:r>
      <w:r w:rsidR="005650F2">
        <w:rPr>
          <w:rFonts w:ascii="Arial" w:hAnsi="Arial" w:cs="Arial"/>
        </w:rPr>
        <w:t>требованиям</w:t>
      </w:r>
      <w:r w:rsidR="00F0386E">
        <w:rPr>
          <w:rFonts w:ascii="Arial" w:hAnsi="Arial" w:cs="Arial"/>
        </w:rPr>
        <w:t xml:space="preserve">, установленным </w:t>
      </w:r>
      <w:r w:rsidR="00CE70BB">
        <w:rPr>
          <w:rFonts w:ascii="Arial" w:hAnsi="Arial" w:cs="Arial"/>
        </w:rPr>
        <w:t>пунктом</w:t>
      </w:r>
      <w:r w:rsidR="00D06716">
        <w:rPr>
          <w:rFonts w:ascii="Arial" w:hAnsi="Arial" w:cs="Arial"/>
        </w:rPr>
        <w:t xml:space="preserve"> </w:t>
      </w:r>
      <w:r w:rsidR="00A53E13">
        <w:rPr>
          <w:rFonts w:ascii="Arial" w:hAnsi="Arial" w:cs="Arial"/>
        </w:rPr>
        <w:t>11</w:t>
      </w:r>
      <w:r w:rsidR="00D06716">
        <w:rPr>
          <w:rFonts w:ascii="Arial" w:hAnsi="Arial" w:cs="Arial"/>
        </w:rPr>
        <w:t xml:space="preserve"> настоящего Положения</w:t>
      </w:r>
      <w:r w:rsidR="002C4F10">
        <w:rPr>
          <w:rFonts w:ascii="Arial" w:hAnsi="Arial" w:cs="Arial"/>
        </w:rPr>
        <w:t>.</w:t>
      </w:r>
    </w:p>
    <w:p w:rsidR="0085458A" w:rsidRDefault="0085458A" w:rsidP="009F78D1">
      <w:pPr>
        <w:pStyle w:val="13"/>
        <w:rPr>
          <w:rFonts w:ascii="Arial" w:hAnsi="Arial" w:cs="Arial"/>
          <w:sz w:val="24"/>
          <w:szCs w:val="24"/>
        </w:rPr>
      </w:pPr>
    </w:p>
    <w:p w:rsidR="00983F63" w:rsidRDefault="006474C5">
      <w:pPr>
        <w:pStyle w:val="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</w:t>
      </w:r>
      <w:r w:rsidR="00880146">
        <w:rPr>
          <w:rFonts w:ascii="Arial" w:hAnsi="Arial" w:cs="Arial"/>
          <w:sz w:val="24"/>
          <w:szCs w:val="24"/>
        </w:rPr>
        <w:t xml:space="preserve"> I</w:t>
      </w:r>
      <w:r w:rsidR="00880146">
        <w:rPr>
          <w:rFonts w:ascii="Arial" w:hAnsi="Arial" w:cs="Arial"/>
          <w:sz w:val="24"/>
          <w:szCs w:val="24"/>
          <w:lang w:val="en-US"/>
        </w:rPr>
        <w:t>II</w:t>
      </w:r>
      <w:r w:rsidR="00181069">
        <w:rPr>
          <w:rFonts w:ascii="Arial" w:hAnsi="Arial" w:cs="Arial"/>
          <w:sz w:val="24"/>
          <w:szCs w:val="24"/>
        </w:rPr>
        <w:t>. П</w:t>
      </w:r>
      <w:r w:rsidR="00BE03AF">
        <w:rPr>
          <w:rFonts w:ascii="Arial" w:hAnsi="Arial" w:cs="Arial"/>
          <w:sz w:val="24"/>
          <w:szCs w:val="24"/>
        </w:rPr>
        <w:t>орядок проведения</w:t>
      </w:r>
      <w:r w:rsidR="00F92019">
        <w:rPr>
          <w:rFonts w:ascii="Arial" w:hAnsi="Arial" w:cs="Arial"/>
          <w:sz w:val="24"/>
          <w:szCs w:val="24"/>
        </w:rPr>
        <w:t xml:space="preserve"> конкурса</w:t>
      </w:r>
    </w:p>
    <w:p w:rsidR="00983F63" w:rsidRPr="00880146" w:rsidRDefault="00983F63" w:rsidP="00880146">
      <w:pPr>
        <w:pStyle w:val="aa"/>
        <w:spacing w:after="0"/>
        <w:ind w:left="0" w:firstLine="709"/>
        <w:jc w:val="both"/>
        <w:rPr>
          <w:rFonts w:ascii="Arial" w:hAnsi="Arial" w:cs="Arial"/>
          <w:color w:val="000000"/>
        </w:rPr>
      </w:pPr>
    </w:p>
    <w:p w:rsidR="00880146" w:rsidRPr="00FE03AF" w:rsidRDefault="002A61B0" w:rsidP="00880146">
      <w:pPr>
        <w:pStyle w:val="1"/>
        <w:tabs>
          <w:tab w:val="left" w:pos="342"/>
        </w:tabs>
        <w:spacing w:before="0" w:after="0"/>
        <w:ind w:left="57" w:firstLine="709"/>
        <w:jc w:val="both"/>
        <w:rPr>
          <w:b w:val="0"/>
          <w:sz w:val="24"/>
          <w:szCs w:val="24"/>
        </w:rPr>
      </w:pPr>
      <w:r w:rsidRPr="00FE03AF">
        <w:rPr>
          <w:b w:val="0"/>
          <w:sz w:val="24"/>
          <w:szCs w:val="24"/>
        </w:rPr>
        <w:t>9</w:t>
      </w:r>
      <w:r w:rsidR="00983F63" w:rsidRPr="00FE03AF">
        <w:rPr>
          <w:b w:val="0"/>
          <w:sz w:val="24"/>
          <w:szCs w:val="24"/>
        </w:rPr>
        <w:t xml:space="preserve">. </w:t>
      </w:r>
      <w:r w:rsidR="00880146" w:rsidRPr="00FE03AF">
        <w:rPr>
          <w:b w:val="0"/>
          <w:sz w:val="24"/>
          <w:szCs w:val="24"/>
        </w:rPr>
        <w:t>Конкурс проводится конкурсной комиссией</w:t>
      </w:r>
      <w:r w:rsidR="00C4013B">
        <w:rPr>
          <w:b w:val="0"/>
          <w:bCs w:val="0"/>
          <w:sz w:val="24"/>
          <w:szCs w:val="24"/>
        </w:rPr>
        <w:t>.</w:t>
      </w:r>
    </w:p>
    <w:p w:rsidR="002C454D" w:rsidRDefault="00880146" w:rsidP="00880146"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  <w:r w:rsidRPr="00FE03AF">
        <w:rPr>
          <w:rFonts w:ascii="Arial" w:hAnsi="Arial" w:cs="Arial"/>
          <w:sz w:val="24"/>
          <w:szCs w:val="24"/>
        </w:rPr>
        <w:t>10. Конкурсная комиссия в составе председателя, заместителя председателя, секретаря и членов конкурсной комиссии формируется из числа представителей органов исполнительной власти Курганской области, представителей образовательных и научных организаций, а также экспертов в следующих областях: экономические науки, технические науки, сельскохозяйственные науки, гуманитарные науки</w:t>
      </w:r>
      <w:r w:rsidR="002C454D">
        <w:rPr>
          <w:rFonts w:ascii="Arial" w:hAnsi="Arial" w:cs="Arial"/>
          <w:sz w:val="24"/>
          <w:szCs w:val="24"/>
        </w:rPr>
        <w:t xml:space="preserve">, естественные науки. </w:t>
      </w:r>
    </w:p>
    <w:p w:rsidR="00880146" w:rsidRPr="00FE03AF" w:rsidRDefault="008E585A" w:rsidP="00880146">
      <w:pPr>
        <w:pStyle w:val="1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Состав </w:t>
      </w:r>
      <w:r w:rsidR="009C4A9C">
        <w:rPr>
          <w:rFonts w:ascii="Arial" w:hAnsi="Arial" w:cs="Arial"/>
          <w:sz w:val="24"/>
          <w:szCs w:val="24"/>
        </w:rPr>
        <w:t>к</w:t>
      </w:r>
      <w:r w:rsidR="002C454D">
        <w:rPr>
          <w:rFonts w:ascii="Arial" w:hAnsi="Arial" w:cs="Arial"/>
          <w:sz w:val="24"/>
          <w:szCs w:val="24"/>
        </w:rPr>
        <w:t>онкурсной</w:t>
      </w:r>
      <w:r w:rsidR="00875C20">
        <w:rPr>
          <w:rFonts w:ascii="Arial" w:hAnsi="Arial" w:cs="Arial"/>
          <w:sz w:val="24"/>
          <w:szCs w:val="24"/>
        </w:rPr>
        <w:t xml:space="preserve"> комиссии утверждается приказом </w:t>
      </w:r>
      <w:r w:rsidR="00AB7B67">
        <w:rPr>
          <w:rFonts w:ascii="Arial" w:hAnsi="Arial" w:cs="Arial"/>
          <w:sz w:val="24"/>
          <w:szCs w:val="24"/>
        </w:rPr>
        <w:t>Д</w:t>
      </w:r>
      <w:r w:rsidR="00037989">
        <w:rPr>
          <w:rFonts w:ascii="Arial" w:hAnsi="Arial" w:cs="Arial"/>
          <w:sz w:val="24"/>
          <w:szCs w:val="24"/>
        </w:rPr>
        <w:t>епартамента образования и науки</w:t>
      </w:r>
      <w:r w:rsidR="00875C20">
        <w:rPr>
          <w:rFonts w:ascii="Arial" w:hAnsi="Arial" w:cs="Arial"/>
          <w:sz w:val="24"/>
          <w:szCs w:val="24"/>
        </w:rPr>
        <w:t xml:space="preserve"> Курганской области</w:t>
      </w:r>
      <w:r w:rsidR="001E2943">
        <w:rPr>
          <w:rFonts w:ascii="Arial" w:hAnsi="Arial" w:cs="Arial"/>
          <w:sz w:val="24"/>
          <w:szCs w:val="24"/>
        </w:rPr>
        <w:t xml:space="preserve"> (далее – Департамент)</w:t>
      </w:r>
      <w:r w:rsidR="00875C20">
        <w:rPr>
          <w:rFonts w:ascii="Arial" w:hAnsi="Arial" w:cs="Arial"/>
          <w:sz w:val="24"/>
          <w:szCs w:val="24"/>
        </w:rPr>
        <w:t>.</w:t>
      </w:r>
    </w:p>
    <w:p w:rsidR="006F64B4" w:rsidRPr="00FE03AF" w:rsidRDefault="009A4017" w:rsidP="00F4361C">
      <w:pPr>
        <w:pStyle w:val="aa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</w:t>
      </w:r>
      <w:r w:rsidR="00983F63" w:rsidRPr="00FE03AF">
        <w:rPr>
          <w:rFonts w:ascii="Arial" w:hAnsi="Arial" w:cs="Arial"/>
        </w:rPr>
        <w:t>Для уч</w:t>
      </w:r>
      <w:r w:rsidR="001333CB">
        <w:rPr>
          <w:rFonts w:ascii="Arial" w:hAnsi="Arial" w:cs="Arial"/>
        </w:rPr>
        <w:t xml:space="preserve">астия в конкурсе профессиональная образовательная организация </w:t>
      </w:r>
      <w:r w:rsidR="00727DCC">
        <w:rPr>
          <w:rFonts w:ascii="Arial" w:hAnsi="Arial" w:cs="Arial"/>
        </w:rPr>
        <w:t xml:space="preserve">представляет </w:t>
      </w:r>
      <w:r w:rsidR="00605F26" w:rsidRPr="00FE03AF">
        <w:rPr>
          <w:rFonts w:ascii="Arial" w:hAnsi="Arial" w:cs="Arial"/>
        </w:rPr>
        <w:t xml:space="preserve">в конкурсную комиссию </w:t>
      </w:r>
      <w:r w:rsidR="00880146" w:rsidRPr="00FE03AF">
        <w:rPr>
          <w:rFonts w:ascii="Arial" w:hAnsi="Arial" w:cs="Arial"/>
        </w:rPr>
        <w:t xml:space="preserve">документы </w:t>
      </w:r>
      <w:r w:rsidR="006439B2">
        <w:rPr>
          <w:rFonts w:ascii="Arial" w:hAnsi="Arial" w:cs="Arial"/>
        </w:rPr>
        <w:t xml:space="preserve">на каждого </w:t>
      </w:r>
      <w:r w:rsidR="001333CB">
        <w:rPr>
          <w:rFonts w:ascii="Arial" w:hAnsi="Arial" w:cs="Arial"/>
        </w:rPr>
        <w:t xml:space="preserve">кандидата </w:t>
      </w:r>
      <w:r w:rsidR="00D1341B" w:rsidRPr="00FE03AF">
        <w:rPr>
          <w:rFonts w:ascii="Arial" w:hAnsi="Arial" w:cs="Arial"/>
        </w:rPr>
        <w:t>в виде папки-портфолио</w:t>
      </w:r>
      <w:r w:rsidR="007D0886" w:rsidRPr="00FE03AF">
        <w:rPr>
          <w:rFonts w:ascii="Arial" w:hAnsi="Arial" w:cs="Arial"/>
        </w:rPr>
        <w:t xml:space="preserve"> (далее – папка)</w:t>
      </w:r>
      <w:r w:rsidR="00915B30">
        <w:rPr>
          <w:rFonts w:ascii="Arial" w:hAnsi="Arial" w:cs="Arial"/>
        </w:rPr>
        <w:t>, соответствующей</w:t>
      </w:r>
      <w:r w:rsidR="00385FA7" w:rsidRPr="00FE03AF">
        <w:rPr>
          <w:rFonts w:ascii="Arial" w:hAnsi="Arial" w:cs="Arial"/>
        </w:rPr>
        <w:t xml:space="preserve"> следующим </w:t>
      </w:r>
      <w:r w:rsidR="00C424AF" w:rsidRPr="00FE03AF">
        <w:rPr>
          <w:rFonts w:ascii="Arial" w:hAnsi="Arial" w:cs="Arial"/>
        </w:rPr>
        <w:t>требованиям</w:t>
      </w:r>
      <w:r w:rsidR="00385FA7" w:rsidRPr="00FE03AF">
        <w:rPr>
          <w:rFonts w:ascii="Arial" w:hAnsi="Arial" w:cs="Arial"/>
        </w:rPr>
        <w:t>:</w:t>
      </w:r>
    </w:p>
    <w:p w:rsidR="00896161" w:rsidRPr="00FE03AF" w:rsidRDefault="00880146" w:rsidP="00896161">
      <w:pPr>
        <w:pStyle w:val="aa"/>
        <w:spacing w:after="0"/>
        <w:ind w:left="0" w:firstLine="709"/>
        <w:jc w:val="both"/>
        <w:rPr>
          <w:rFonts w:ascii="Arial" w:hAnsi="Arial" w:cs="Arial"/>
        </w:rPr>
      </w:pPr>
      <w:r w:rsidRPr="00FE03AF">
        <w:rPr>
          <w:rFonts w:ascii="Arial" w:hAnsi="Arial" w:cs="Arial"/>
        </w:rPr>
        <w:t>1) л</w:t>
      </w:r>
      <w:r w:rsidR="007D0886" w:rsidRPr="00FE03AF">
        <w:rPr>
          <w:rFonts w:ascii="Arial" w:hAnsi="Arial" w:cs="Arial"/>
        </w:rPr>
        <w:t>ицевая сторона папки оформляется по фо</w:t>
      </w:r>
      <w:r w:rsidR="00720675">
        <w:rPr>
          <w:rFonts w:ascii="Arial" w:hAnsi="Arial" w:cs="Arial"/>
        </w:rPr>
        <w:t>рме, установленной приложением 1</w:t>
      </w:r>
      <w:r w:rsidR="00333239">
        <w:rPr>
          <w:rFonts w:ascii="Arial" w:hAnsi="Arial" w:cs="Arial"/>
        </w:rPr>
        <w:t xml:space="preserve"> к настоящему п</w:t>
      </w:r>
      <w:r w:rsidR="007D0886" w:rsidRPr="00FE03AF">
        <w:rPr>
          <w:rFonts w:ascii="Arial" w:hAnsi="Arial" w:cs="Arial"/>
        </w:rPr>
        <w:t>олож</w:t>
      </w:r>
      <w:r w:rsidRPr="00FE03AF">
        <w:rPr>
          <w:rFonts w:ascii="Arial" w:hAnsi="Arial" w:cs="Arial"/>
        </w:rPr>
        <w:t>ению;</w:t>
      </w:r>
    </w:p>
    <w:p w:rsidR="000407DD" w:rsidRPr="00FE03AF" w:rsidRDefault="00880146" w:rsidP="00F4361C">
      <w:pPr>
        <w:pStyle w:val="aa"/>
        <w:spacing w:after="0"/>
        <w:ind w:left="0" w:firstLine="720"/>
        <w:jc w:val="both"/>
        <w:rPr>
          <w:rFonts w:ascii="Arial" w:hAnsi="Arial" w:cs="Arial"/>
        </w:rPr>
      </w:pPr>
      <w:r w:rsidRPr="00FE03AF">
        <w:rPr>
          <w:rFonts w:ascii="Arial" w:hAnsi="Arial" w:cs="Arial"/>
        </w:rPr>
        <w:t>2) в</w:t>
      </w:r>
      <w:r w:rsidR="007C33C6" w:rsidRPr="00FE03AF">
        <w:rPr>
          <w:rFonts w:ascii="Arial" w:hAnsi="Arial" w:cs="Arial"/>
        </w:rPr>
        <w:t xml:space="preserve"> папке размещаются </w:t>
      </w:r>
      <w:r w:rsidR="000407DD" w:rsidRPr="00FE03AF">
        <w:rPr>
          <w:rFonts w:ascii="Arial" w:hAnsi="Arial" w:cs="Arial"/>
        </w:rPr>
        <w:t>следующие документы:</w:t>
      </w:r>
    </w:p>
    <w:p w:rsidR="00661ABD" w:rsidRPr="00FE03AF" w:rsidRDefault="009C4A9C" w:rsidP="00F4361C">
      <w:pPr>
        <w:pStyle w:val="aa"/>
        <w:spacing w:after="0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0407DD" w:rsidRPr="00FE03AF">
        <w:rPr>
          <w:rFonts w:ascii="Arial" w:hAnsi="Arial" w:cs="Arial"/>
        </w:rPr>
        <w:t>з</w:t>
      </w:r>
      <w:r w:rsidR="00983F63" w:rsidRPr="00FE03AF">
        <w:rPr>
          <w:rFonts w:ascii="Arial" w:hAnsi="Arial" w:cs="Arial"/>
        </w:rPr>
        <w:t>аявк</w:t>
      </w:r>
      <w:r w:rsidR="00886BC5" w:rsidRPr="00FE03AF">
        <w:rPr>
          <w:rFonts w:ascii="Arial" w:hAnsi="Arial" w:cs="Arial"/>
        </w:rPr>
        <w:t>а</w:t>
      </w:r>
      <w:r w:rsidR="00983F63" w:rsidRPr="00FE03AF">
        <w:rPr>
          <w:rFonts w:ascii="Arial" w:hAnsi="Arial" w:cs="Arial"/>
        </w:rPr>
        <w:t xml:space="preserve"> </w:t>
      </w:r>
      <w:r w:rsidR="000407DD" w:rsidRPr="00FE03AF">
        <w:rPr>
          <w:rFonts w:ascii="Arial" w:hAnsi="Arial" w:cs="Arial"/>
        </w:rPr>
        <w:t>п</w:t>
      </w:r>
      <w:r w:rsidR="00506D1E" w:rsidRPr="00FE03AF">
        <w:rPr>
          <w:rFonts w:ascii="Arial" w:hAnsi="Arial" w:cs="Arial"/>
        </w:rPr>
        <w:t xml:space="preserve">о форме, установленной приложением </w:t>
      </w:r>
      <w:r w:rsidR="003D3D75">
        <w:rPr>
          <w:rFonts w:ascii="Arial" w:hAnsi="Arial" w:cs="Arial"/>
        </w:rPr>
        <w:t>2</w:t>
      </w:r>
      <w:r w:rsidR="00D81521" w:rsidRPr="00FE03AF">
        <w:rPr>
          <w:rFonts w:ascii="Arial" w:hAnsi="Arial" w:cs="Arial"/>
        </w:rPr>
        <w:t xml:space="preserve"> </w:t>
      </w:r>
      <w:r w:rsidR="00C32C55" w:rsidRPr="00FE03AF">
        <w:rPr>
          <w:rFonts w:ascii="Arial" w:hAnsi="Arial" w:cs="Arial"/>
        </w:rPr>
        <w:t xml:space="preserve">к </w:t>
      </w:r>
      <w:r w:rsidR="0087686C" w:rsidRPr="00FE03AF">
        <w:rPr>
          <w:rFonts w:ascii="Arial" w:hAnsi="Arial" w:cs="Arial"/>
        </w:rPr>
        <w:t xml:space="preserve">настоящему </w:t>
      </w:r>
      <w:r w:rsidR="00333239">
        <w:rPr>
          <w:rFonts w:ascii="Arial" w:hAnsi="Arial" w:cs="Arial"/>
        </w:rPr>
        <w:t>п</w:t>
      </w:r>
      <w:r w:rsidR="00C32C55" w:rsidRPr="00FE03AF">
        <w:rPr>
          <w:rFonts w:ascii="Arial" w:hAnsi="Arial" w:cs="Arial"/>
        </w:rPr>
        <w:t>оложению</w:t>
      </w:r>
      <w:r w:rsidR="0087686C" w:rsidRPr="00FE03AF">
        <w:rPr>
          <w:rFonts w:ascii="Arial" w:hAnsi="Arial" w:cs="Arial"/>
        </w:rPr>
        <w:t>;</w:t>
      </w:r>
    </w:p>
    <w:p w:rsidR="00661ABD" w:rsidRPr="00FE03AF" w:rsidRDefault="009C4A9C" w:rsidP="0087686C">
      <w:pPr>
        <w:pStyle w:val="aa"/>
        <w:spacing w:after="0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B75312" w:rsidRPr="00FE03AF">
        <w:rPr>
          <w:rFonts w:ascii="Arial" w:hAnsi="Arial" w:cs="Arial"/>
        </w:rPr>
        <w:t>к</w:t>
      </w:r>
      <w:r w:rsidR="00983F63" w:rsidRPr="00FE03AF">
        <w:rPr>
          <w:rFonts w:ascii="Arial" w:hAnsi="Arial" w:cs="Arial"/>
        </w:rPr>
        <w:t>ратк</w:t>
      </w:r>
      <w:r w:rsidR="005B4EB6" w:rsidRPr="00FE03AF">
        <w:rPr>
          <w:rFonts w:ascii="Arial" w:hAnsi="Arial" w:cs="Arial"/>
        </w:rPr>
        <w:t>ая</w:t>
      </w:r>
      <w:r w:rsidR="00983F63" w:rsidRPr="00FE03AF">
        <w:rPr>
          <w:rFonts w:ascii="Arial" w:hAnsi="Arial" w:cs="Arial"/>
        </w:rPr>
        <w:t xml:space="preserve"> характеристик</w:t>
      </w:r>
      <w:r w:rsidR="005B4EB6" w:rsidRPr="00FE03AF">
        <w:rPr>
          <w:rFonts w:ascii="Arial" w:hAnsi="Arial" w:cs="Arial"/>
        </w:rPr>
        <w:t>а</w:t>
      </w:r>
      <w:r w:rsidR="00983F63" w:rsidRPr="00FE03AF">
        <w:rPr>
          <w:rFonts w:ascii="Arial" w:hAnsi="Arial" w:cs="Arial"/>
        </w:rPr>
        <w:t xml:space="preserve"> кандидата с указанием самых значимых достижений </w:t>
      </w:r>
      <w:r w:rsidR="00983F63" w:rsidRPr="00FE03AF">
        <w:rPr>
          <w:rFonts w:ascii="Arial" w:hAnsi="Arial"/>
          <w:color w:val="000000"/>
        </w:rPr>
        <w:t>в учебной, научно-исследовательской</w:t>
      </w:r>
      <w:r w:rsidR="00AE4769" w:rsidRPr="00FE03AF">
        <w:rPr>
          <w:rFonts w:ascii="Arial" w:hAnsi="Arial"/>
          <w:color w:val="000000"/>
        </w:rPr>
        <w:t xml:space="preserve">, </w:t>
      </w:r>
      <w:r w:rsidR="00E33C4D" w:rsidRPr="00FE03AF">
        <w:rPr>
          <w:rFonts w:ascii="Arial" w:hAnsi="Arial"/>
          <w:color w:val="000000"/>
        </w:rPr>
        <w:t>общественной</w:t>
      </w:r>
      <w:r w:rsidR="001E5D89" w:rsidRPr="00FE03AF">
        <w:rPr>
          <w:rFonts w:ascii="Arial" w:hAnsi="Arial"/>
          <w:color w:val="000000"/>
        </w:rPr>
        <w:t xml:space="preserve"> деятельности</w:t>
      </w:r>
      <w:r w:rsidR="00983F63" w:rsidRPr="00FE03AF">
        <w:rPr>
          <w:rFonts w:ascii="Arial" w:hAnsi="Arial"/>
          <w:color w:val="000000"/>
        </w:rPr>
        <w:t xml:space="preserve"> </w:t>
      </w:r>
      <w:r w:rsidR="001E5D89" w:rsidRPr="00FE03AF">
        <w:rPr>
          <w:rFonts w:ascii="Arial" w:hAnsi="Arial"/>
          <w:color w:val="000000"/>
        </w:rPr>
        <w:t xml:space="preserve">(в том числе </w:t>
      </w:r>
      <w:r w:rsidR="007E3390">
        <w:rPr>
          <w:rFonts w:ascii="Arial" w:hAnsi="Arial" w:cs="Arial"/>
        </w:rPr>
        <w:t xml:space="preserve">в </w:t>
      </w:r>
      <w:r w:rsidR="007E3390" w:rsidRPr="002F06DD">
        <w:rPr>
          <w:rFonts w:ascii="Arial" w:hAnsi="Arial" w:cs="Arial"/>
        </w:rPr>
        <w:t>спор</w:t>
      </w:r>
      <w:r w:rsidR="007E3390">
        <w:rPr>
          <w:rFonts w:ascii="Arial" w:hAnsi="Arial" w:cs="Arial"/>
        </w:rPr>
        <w:t xml:space="preserve">тивной, творческой </w:t>
      </w:r>
      <w:r w:rsidR="00AE4769" w:rsidRPr="00FE03AF">
        <w:rPr>
          <w:rFonts w:ascii="Arial" w:hAnsi="Arial"/>
          <w:color w:val="000000"/>
        </w:rPr>
        <w:t xml:space="preserve">и иных видах </w:t>
      </w:r>
      <w:r w:rsidR="00983F63" w:rsidRPr="00FE03AF">
        <w:rPr>
          <w:rFonts w:ascii="Arial" w:hAnsi="Arial"/>
          <w:color w:val="000000"/>
        </w:rPr>
        <w:t>деятельности</w:t>
      </w:r>
      <w:r w:rsidR="001E5D89" w:rsidRPr="00FE03AF">
        <w:rPr>
          <w:rFonts w:ascii="Arial" w:hAnsi="Arial"/>
          <w:color w:val="000000"/>
        </w:rPr>
        <w:t>)</w:t>
      </w:r>
      <w:r w:rsidR="00983F63" w:rsidRPr="00FE03AF">
        <w:rPr>
          <w:rFonts w:ascii="Arial" w:hAnsi="Arial"/>
          <w:color w:val="000000"/>
        </w:rPr>
        <w:t xml:space="preserve"> </w:t>
      </w:r>
      <w:r w:rsidR="00BA209B" w:rsidRPr="00FE03AF">
        <w:rPr>
          <w:rFonts w:ascii="Arial" w:hAnsi="Arial"/>
          <w:color w:val="000000"/>
        </w:rPr>
        <w:t>(</w:t>
      </w:r>
      <w:r w:rsidR="00A316EA" w:rsidRPr="00FE03AF">
        <w:rPr>
          <w:rFonts w:ascii="Arial" w:hAnsi="Arial"/>
          <w:color w:val="000000"/>
        </w:rPr>
        <w:t xml:space="preserve">не более 1 страницы формата </w:t>
      </w:r>
      <w:r w:rsidR="007E3390">
        <w:rPr>
          <w:rFonts w:ascii="Arial" w:hAnsi="Arial"/>
          <w:color w:val="000000"/>
        </w:rPr>
        <w:br/>
      </w:r>
      <w:r w:rsidR="00A316EA" w:rsidRPr="00FE03AF">
        <w:rPr>
          <w:rFonts w:ascii="Arial" w:hAnsi="Arial"/>
          <w:color w:val="000000"/>
        </w:rPr>
        <w:t>А4</w:t>
      </w:r>
      <w:r w:rsidR="009057F7" w:rsidRPr="00FE03AF">
        <w:rPr>
          <w:rFonts w:ascii="Arial" w:hAnsi="Arial"/>
          <w:color w:val="000000"/>
        </w:rPr>
        <w:t>)</w:t>
      </w:r>
      <w:r w:rsidR="00B75312" w:rsidRPr="00FE03AF">
        <w:rPr>
          <w:rFonts w:ascii="Arial" w:hAnsi="Arial" w:cs="Arial"/>
        </w:rPr>
        <w:t>;</w:t>
      </w:r>
    </w:p>
    <w:p w:rsidR="00A704E4" w:rsidRPr="00FE03AF" w:rsidRDefault="009C4A9C" w:rsidP="00A704E4">
      <w:pPr>
        <w:pStyle w:val="aa"/>
        <w:spacing w:after="0"/>
        <w:ind w:left="0" w:firstLine="720"/>
        <w:jc w:val="both"/>
        <w:rPr>
          <w:rFonts w:ascii="Arial" w:hAnsi="Arial"/>
          <w:color w:val="000000"/>
        </w:rPr>
      </w:pPr>
      <w:r>
        <w:rPr>
          <w:rFonts w:ascii="Arial" w:hAnsi="Arial" w:cs="Arial"/>
        </w:rPr>
        <w:t>- </w:t>
      </w:r>
      <w:r w:rsidR="00B75312" w:rsidRPr="00FE03AF">
        <w:rPr>
          <w:rFonts w:ascii="Arial" w:hAnsi="Arial" w:cs="Arial"/>
        </w:rPr>
        <w:t>к</w:t>
      </w:r>
      <w:r w:rsidR="00983F63" w:rsidRPr="00FE03AF">
        <w:rPr>
          <w:rFonts w:ascii="Arial" w:hAnsi="Arial"/>
          <w:color w:val="000000"/>
        </w:rPr>
        <w:t xml:space="preserve">опии документов, подтверждающих достижение </w:t>
      </w:r>
      <w:r w:rsidR="005516BF" w:rsidRPr="00FE03AF">
        <w:rPr>
          <w:rFonts w:ascii="Arial" w:hAnsi="Arial"/>
          <w:color w:val="000000"/>
        </w:rPr>
        <w:t xml:space="preserve">кандидатом </w:t>
      </w:r>
      <w:r w:rsidR="00983F63" w:rsidRPr="00FE03AF">
        <w:rPr>
          <w:rFonts w:ascii="Arial" w:hAnsi="Arial"/>
          <w:color w:val="000000"/>
        </w:rPr>
        <w:t>у</w:t>
      </w:r>
      <w:r w:rsidR="00B32A56" w:rsidRPr="00FE03AF">
        <w:rPr>
          <w:rFonts w:ascii="Arial" w:hAnsi="Arial"/>
          <w:color w:val="000000"/>
        </w:rPr>
        <w:t xml:space="preserve">спехов в учебной, </w:t>
      </w:r>
      <w:r w:rsidR="005516BF" w:rsidRPr="00FE03AF">
        <w:rPr>
          <w:rFonts w:ascii="Arial" w:hAnsi="Arial"/>
          <w:color w:val="000000"/>
        </w:rPr>
        <w:t xml:space="preserve">научно-исследовательской, </w:t>
      </w:r>
      <w:r w:rsidR="00B32A56" w:rsidRPr="00FE03AF">
        <w:rPr>
          <w:rFonts w:ascii="Arial" w:hAnsi="Arial"/>
          <w:color w:val="000000"/>
        </w:rPr>
        <w:t>общественной</w:t>
      </w:r>
      <w:r w:rsidR="00763EB6" w:rsidRPr="00FE03AF">
        <w:rPr>
          <w:rFonts w:ascii="Arial" w:hAnsi="Arial"/>
          <w:color w:val="000000"/>
        </w:rPr>
        <w:t xml:space="preserve"> деятельности</w:t>
      </w:r>
      <w:r w:rsidR="005516BF" w:rsidRPr="00FE03AF">
        <w:rPr>
          <w:rFonts w:ascii="Arial" w:hAnsi="Arial"/>
          <w:color w:val="000000"/>
        </w:rPr>
        <w:t xml:space="preserve"> </w:t>
      </w:r>
      <w:r w:rsidR="00763EB6" w:rsidRPr="00FE03AF">
        <w:rPr>
          <w:rFonts w:ascii="Arial" w:hAnsi="Arial" w:cs="Arial"/>
        </w:rPr>
        <w:t>(в том числе в спортивной, творческой и иных видах деятельности)</w:t>
      </w:r>
      <w:r w:rsidR="00763EB6" w:rsidRPr="00FE03AF">
        <w:rPr>
          <w:rFonts w:ascii="Arial" w:hAnsi="Arial"/>
          <w:color w:val="000000"/>
        </w:rPr>
        <w:t xml:space="preserve"> </w:t>
      </w:r>
      <w:r w:rsidR="00790F0D" w:rsidRPr="001D7856">
        <w:rPr>
          <w:rFonts w:ascii="Arial" w:hAnsi="Arial"/>
          <w:color w:val="000000"/>
        </w:rPr>
        <w:t>за предшествующий учебный год (до момента подачи заявки)</w:t>
      </w:r>
      <w:r w:rsidR="00790F0D">
        <w:rPr>
          <w:rFonts w:ascii="Arial" w:hAnsi="Arial"/>
          <w:color w:val="000000"/>
        </w:rPr>
        <w:t xml:space="preserve"> </w:t>
      </w:r>
      <w:r w:rsidR="00B75312" w:rsidRPr="00FE03AF">
        <w:rPr>
          <w:rFonts w:ascii="Arial" w:hAnsi="Arial"/>
          <w:color w:val="000000"/>
        </w:rPr>
        <w:t>(каждый документ формируется</w:t>
      </w:r>
      <w:r w:rsidR="00507A8B" w:rsidRPr="00FE03AF">
        <w:rPr>
          <w:rFonts w:ascii="Arial" w:hAnsi="Arial"/>
          <w:color w:val="000000"/>
        </w:rPr>
        <w:t xml:space="preserve"> в отдельный файл)</w:t>
      </w:r>
      <w:r w:rsidR="00A704E4" w:rsidRPr="00FE03AF">
        <w:rPr>
          <w:rFonts w:ascii="Arial" w:hAnsi="Arial"/>
          <w:color w:val="000000"/>
        </w:rPr>
        <w:t>;</w:t>
      </w:r>
    </w:p>
    <w:p w:rsidR="00445E99" w:rsidRPr="00FE03AF" w:rsidRDefault="009C4A9C" w:rsidP="00445E99">
      <w:pPr>
        <w:pStyle w:val="aa"/>
        <w:spacing w:after="0"/>
        <w:ind w:left="0" w:firstLine="720"/>
        <w:jc w:val="both"/>
        <w:rPr>
          <w:rFonts w:ascii="Arial" w:hAnsi="Arial" w:cs="Arial"/>
          <w:u w:val="single"/>
        </w:rPr>
      </w:pPr>
      <w:r>
        <w:rPr>
          <w:rFonts w:ascii="Arial" w:hAnsi="Arial"/>
          <w:color w:val="000000"/>
        </w:rPr>
        <w:t>- </w:t>
      </w:r>
      <w:r w:rsidR="00A704E4" w:rsidRPr="00FE03AF">
        <w:rPr>
          <w:rFonts w:ascii="Arial" w:hAnsi="Arial"/>
          <w:color w:val="000000"/>
        </w:rPr>
        <w:t xml:space="preserve">копии самых значимых </w:t>
      </w:r>
      <w:r w:rsidR="00983F63" w:rsidRPr="00FE03AF">
        <w:rPr>
          <w:rFonts w:ascii="Arial" w:hAnsi="Arial"/>
          <w:color w:val="000000"/>
        </w:rPr>
        <w:t>научно-исследова</w:t>
      </w:r>
      <w:r w:rsidR="00A704E4" w:rsidRPr="00FE03AF">
        <w:rPr>
          <w:rFonts w:ascii="Arial" w:hAnsi="Arial"/>
          <w:color w:val="000000"/>
        </w:rPr>
        <w:t xml:space="preserve">тельских </w:t>
      </w:r>
      <w:r w:rsidR="00763EB6" w:rsidRPr="00FE03AF">
        <w:rPr>
          <w:rFonts w:ascii="Arial" w:hAnsi="Arial"/>
          <w:color w:val="000000"/>
        </w:rPr>
        <w:t>работ</w:t>
      </w:r>
      <w:r w:rsidR="00B32A56" w:rsidRPr="00FE03AF">
        <w:rPr>
          <w:rFonts w:ascii="Arial" w:hAnsi="Arial"/>
          <w:color w:val="000000"/>
        </w:rPr>
        <w:t xml:space="preserve"> </w:t>
      </w:r>
      <w:r w:rsidR="001F3B3A" w:rsidRPr="00FE03AF">
        <w:rPr>
          <w:rFonts w:ascii="Arial" w:hAnsi="Arial"/>
          <w:color w:val="000000"/>
        </w:rPr>
        <w:t>(</w:t>
      </w:r>
      <w:r w:rsidR="00384108" w:rsidRPr="00FE03AF">
        <w:rPr>
          <w:rFonts w:ascii="Arial" w:hAnsi="Arial"/>
          <w:color w:val="000000"/>
        </w:rPr>
        <w:t>пред</w:t>
      </w:r>
      <w:r w:rsidR="00A704E4" w:rsidRPr="00FE03AF">
        <w:rPr>
          <w:rFonts w:ascii="Arial" w:hAnsi="Arial"/>
          <w:color w:val="000000"/>
        </w:rPr>
        <w:t xml:space="preserve">ставляются </w:t>
      </w:r>
      <w:r w:rsidR="001F3B3A" w:rsidRPr="00FE03AF">
        <w:rPr>
          <w:rFonts w:ascii="Arial" w:hAnsi="Arial"/>
          <w:color w:val="000000"/>
        </w:rPr>
        <w:t>в электронном виде</w:t>
      </w:r>
      <w:r w:rsidR="007824B1" w:rsidRPr="00FE03AF">
        <w:rPr>
          <w:rFonts w:ascii="Arial" w:hAnsi="Arial"/>
          <w:color w:val="000000"/>
        </w:rPr>
        <w:t>)</w:t>
      </w:r>
      <w:r w:rsidR="00E20DF8" w:rsidRPr="00FE03AF">
        <w:rPr>
          <w:rFonts w:ascii="Arial" w:hAnsi="Arial" w:cs="Arial"/>
        </w:rPr>
        <w:t>;</w:t>
      </w:r>
    </w:p>
    <w:p w:rsidR="00061D48" w:rsidRPr="00FE03AF" w:rsidRDefault="009C4A9C" w:rsidP="00445E99">
      <w:pPr>
        <w:pStyle w:val="aa"/>
        <w:spacing w:after="0"/>
        <w:ind w:left="0" w:firstLine="72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- </w:t>
      </w:r>
      <w:r w:rsidR="00445E99" w:rsidRPr="00FE03AF">
        <w:rPr>
          <w:rFonts w:ascii="Arial" w:hAnsi="Arial" w:cs="Arial"/>
        </w:rPr>
        <w:t>с</w:t>
      </w:r>
      <w:r w:rsidR="00FF1FC0" w:rsidRPr="00FE03AF">
        <w:rPr>
          <w:rFonts w:ascii="Arial" w:hAnsi="Arial" w:cs="Arial"/>
        </w:rPr>
        <w:t>огласие на обработку</w:t>
      </w:r>
      <w:r w:rsidR="00D33E1E" w:rsidRPr="00FE03AF">
        <w:rPr>
          <w:rFonts w:ascii="Arial" w:hAnsi="Arial" w:cs="Arial"/>
        </w:rPr>
        <w:t xml:space="preserve"> персональных данных кандидата по форме, установленной </w:t>
      </w:r>
      <w:r w:rsidR="00FF1FC0" w:rsidRPr="00FE03AF">
        <w:rPr>
          <w:rFonts w:ascii="Arial" w:hAnsi="Arial" w:cs="Arial"/>
        </w:rPr>
        <w:t>приложение</w:t>
      </w:r>
      <w:r w:rsidR="00D33E1E" w:rsidRPr="00FE03AF">
        <w:rPr>
          <w:rFonts w:ascii="Arial" w:hAnsi="Arial" w:cs="Arial"/>
        </w:rPr>
        <w:t>м</w:t>
      </w:r>
      <w:r w:rsidR="00A2139C">
        <w:rPr>
          <w:rFonts w:ascii="Arial" w:hAnsi="Arial" w:cs="Arial"/>
        </w:rPr>
        <w:t xml:space="preserve"> </w:t>
      </w:r>
      <w:r w:rsidR="003D3D75">
        <w:rPr>
          <w:rFonts w:ascii="Arial" w:hAnsi="Arial" w:cs="Arial"/>
        </w:rPr>
        <w:t>3</w:t>
      </w:r>
      <w:r w:rsidR="00FF1FC0" w:rsidRPr="00FE03AF">
        <w:rPr>
          <w:rFonts w:ascii="Arial" w:hAnsi="Arial" w:cs="Arial"/>
        </w:rPr>
        <w:t xml:space="preserve"> </w:t>
      </w:r>
      <w:r w:rsidR="00D33E1E" w:rsidRPr="00FE03AF">
        <w:rPr>
          <w:rFonts w:ascii="Arial" w:hAnsi="Arial" w:cs="Arial"/>
        </w:rPr>
        <w:t xml:space="preserve">к </w:t>
      </w:r>
      <w:r w:rsidR="007E2B71">
        <w:rPr>
          <w:rFonts w:ascii="Arial" w:hAnsi="Arial" w:cs="Arial"/>
        </w:rPr>
        <w:t xml:space="preserve">настоящему </w:t>
      </w:r>
      <w:r w:rsidR="00333239">
        <w:rPr>
          <w:rFonts w:ascii="Arial" w:hAnsi="Arial" w:cs="Arial"/>
        </w:rPr>
        <w:t>п</w:t>
      </w:r>
      <w:r w:rsidR="00D33E1E" w:rsidRPr="00FE03AF">
        <w:rPr>
          <w:rFonts w:ascii="Arial" w:hAnsi="Arial" w:cs="Arial"/>
        </w:rPr>
        <w:t>оложению</w:t>
      </w:r>
      <w:r w:rsidR="00880146" w:rsidRPr="00FE03AF">
        <w:rPr>
          <w:rFonts w:ascii="Arial" w:hAnsi="Arial" w:cs="Arial"/>
        </w:rPr>
        <w:t>;</w:t>
      </w:r>
    </w:p>
    <w:p w:rsidR="00931439" w:rsidRDefault="009C4A9C" w:rsidP="00931439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3) </w:t>
      </w:r>
      <w:r w:rsidR="00880146" w:rsidRPr="00FE03AF">
        <w:rPr>
          <w:rFonts w:ascii="Arial" w:hAnsi="Arial" w:cs="Arial"/>
        </w:rPr>
        <w:t>к</w:t>
      </w:r>
      <w:r w:rsidR="00220356" w:rsidRPr="00FE03AF">
        <w:rPr>
          <w:rFonts w:ascii="Arial" w:hAnsi="Arial" w:cs="Arial"/>
        </w:rPr>
        <w:t xml:space="preserve"> папке </w:t>
      </w:r>
      <w:r w:rsidR="008F1FE6" w:rsidRPr="00FE03AF">
        <w:rPr>
          <w:rFonts w:ascii="Arial" w:hAnsi="Arial" w:cs="Arial"/>
        </w:rPr>
        <w:t>прилагается</w:t>
      </w:r>
      <w:r w:rsidR="00931439" w:rsidRPr="00FE03AF">
        <w:rPr>
          <w:rFonts w:ascii="Arial" w:hAnsi="Arial" w:cs="Arial"/>
        </w:rPr>
        <w:t xml:space="preserve"> </w:t>
      </w:r>
      <w:r w:rsidR="00931439" w:rsidRPr="00FE03AF">
        <w:rPr>
          <w:rFonts w:ascii="Arial" w:hAnsi="Arial" w:cs="Arial"/>
          <w:lang w:val="en-US"/>
        </w:rPr>
        <w:t>DVD</w:t>
      </w:r>
      <w:r w:rsidR="001A12CD">
        <w:rPr>
          <w:rFonts w:ascii="Arial" w:hAnsi="Arial" w:cs="Arial"/>
        </w:rPr>
        <w:t>-</w:t>
      </w:r>
      <w:r w:rsidR="00AC6ABD">
        <w:rPr>
          <w:rFonts w:ascii="Arial" w:hAnsi="Arial" w:cs="Arial"/>
        </w:rPr>
        <w:t xml:space="preserve">диск, </w:t>
      </w:r>
      <w:r w:rsidR="00931439" w:rsidRPr="00FE03AF">
        <w:rPr>
          <w:rFonts w:ascii="Arial" w:hAnsi="Arial" w:cs="Arial"/>
        </w:rPr>
        <w:t>С</w:t>
      </w:r>
      <w:r w:rsidR="00931439" w:rsidRPr="00FE03AF">
        <w:rPr>
          <w:rFonts w:ascii="Arial" w:hAnsi="Arial" w:cs="Arial"/>
          <w:lang w:val="en-US"/>
        </w:rPr>
        <w:t>D</w:t>
      </w:r>
      <w:r w:rsidR="00931439" w:rsidRPr="00FE03AF">
        <w:rPr>
          <w:rFonts w:ascii="Arial" w:hAnsi="Arial" w:cs="Arial"/>
        </w:rPr>
        <w:t>-</w:t>
      </w:r>
      <w:r w:rsidR="00AC6ABD">
        <w:rPr>
          <w:rFonts w:ascii="Arial" w:hAnsi="Arial" w:cs="Arial"/>
        </w:rPr>
        <w:t xml:space="preserve">диск или </w:t>
      </w:r>
      <w:r w:rsidR="00AC6ABD">
        <w:rPr>
          <w:rFonts w:ascii="Arial" w:hAnsi="Arial" w:cs="Arial"/>
          <w:lang w:val="en-US"/>
        </w:rPr>
        <w:t>USB</w:t>
      </w:r>
      <w:r w:rsidR="00AC6ABD" w:rsidRPr="00AC6ABD">
        <w:rPr>
          <w:rFonts w:ascii="Arial" w:hAnsi="Arial" w:cs="Arial"/>
        </w:rPr>
        <w:t>-</w:t>
      </w:r>
      <w:r w:rsidR="00AC6ABD">
        <w:rPr>
          <w:rFonts w:ascii="Arial" w:hAnsi="Arial" w:cs="Arial"/>
        </w:rPr>
        <w:t>флеш-накопитель</w:t>
      </w:r>
      <w:r w:rsidR="00880146" w:rsidRPr="00FE03AF">
        <w:rPr>
          <w:rFonts w:ascii="Arial" w:hAnsi="Arial" w:cs="Arial"/>
        </w:rPr>
        <w:t xml:space="preserve"> содержащий</w:t>
      </w:r>
      <w:r w:rsidR="00880146">
        <w:rPr>
          <w:rFonts w:ascii="Arial" w:hAnsi="Arial" w:cs="Arial"/>
        </w:rPr>
        <w:t xml:space="preserve"> следующую информацию:</w:t>
      </w:r>
    </w:p>
    <w:p w:rsidR="005B4EB6" w:rsidRPr="00FE03AF" w:rsidRDefault="007C095A" w:rsidP="00661ABD">
      <w:pPr>
        <w:pStyle w:val="aa"/>
        <w:tabs>
          <w:tab w:val="left" w:pos="4980"/>
          <w:tab w:val="left" w:pos="7515"/>
        </w:tabs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E124DC">
        <w:rPr>
          <w:rFonts w:ascii="Arial" w:hAnsi="Arial" w:cs="Arial"/>
        </w:rPr>
        <w:t>цветная</w:t>
      </w:r>
      <w:r w:rsidR="00F474CB" w:rsidRPr="00FE03AF">
        <w:rPr>
          <w:rFonts w:ascii="Arial" w:hAnsi="Arial" w:cs="Arial"/>
        </w:rPr>
        <w:t xml:space="preserve"> фотографи</w:t>
      </w:r>
      <w:r w:rsidR="00E124DC">
        <w:rPr>
          <w:rFonts w:ascii="Arial" w:hAnsi="Arial" w:cs="Arial"/>
        </w:rPr>
        <w:t>я</w:t>
      </w:r>
      <w:r w:rsidR="00F474CB" w:rsidRPr="00FE03AF">
        <w:rPr>
          <w:rFonts w:ascii="Arial" w:hAnsi="Arial" w:cs="Arial"/>
        </w:rPr>
        <w:t xml:space="preserve"> кандидата с расширением не менее 300 dpi в формате JPEG/TIFF;</w:t>
      </w:r>
    </w:p>
    <w:p w:rsidR="005B4EB6" w:rsidRPr="00FE03AF" w:rsidRDefault="007C095A" w:rsidP="00C92C70">
      <w:pPr>
        <w:pStyle w:val="aa"/>
        <w:tabs>
          <w:tab w:val="left" w:pos="4980"/>
          <w:tab w:val="left" w:pos="7515"/>
        </w:tabs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E124DC">
        <w:rPr>
          <w:rFonts w:ascii="Arial" w:hAnsi="Arial" w:cs="Arial"/>
        </w:rPr>
        <w:t>заявка</w:t>
      </w:r>
      <w:r w:rsidR="00C92C70" w:rsidRPr="00FE03AF">
        <w:rPr>
          <w:rFonts w:ascii="Arial" w:hAnsi="Arial" w:cs="Arial"/>
        </w:rPr>
        <w:t xml:space="preserve"> по фо</w:t>
      </w:r>
      <w:r w:rsidR="00843122">
        <w:rPr>
          <w:rFonts w:ascii="Arial" w:hAnsi="Arial" w:cs="Arial"/>
        </w:rPr>
        <w:t xml:space="preserve">рме, установленной приложением </w:t>
      </w:r>
      <w:r w:rsidR="00DD00C1">
        <w:rPr>
          <w:rFonts w:ascii="Arial" w:hAnsi="Arial" w:cs="Arial"/>
        </w:rPr>
        <w:t>2</w:t>
      </w:r>
      <w:r w:rsidR="00E2172A">
        <w:rPr>
          <w:rFonts w:ascii="Arial" w:hAnsi="Arial" w:cs="Arial"/>
        </w:rPr>
        <w:t xml:space="preserve"> к настоящему п</w:t>
      </w:r>
      <w:r w:rsidR="00C92C70" w:rsidRPr="00FE03AF">
        <w:rPr>
          <w:rFonts w:ascii="Arial" w:hAnsi="Arial" w:cs="Arial"/>
        </w:rPr>
        <w:t xml:space="preserve">оложению </w:t>
      </w:r>
      <w:r w:rsidR="00C92C70" w:rsidRPr="00FE03AF">
        <w:rPr>
          <w:rFonts w:ascii="Arial" w:hAnsi="Arial" w:cs="Arial"/>
        </w:rPr>
        <w:br/>
      </w:r>
      <w:r w:rsidR="00C92C70" w:rsidRPr="00FE03AF">
        <w:rPr>
          <w:rFonts w:ascii="Arial" w:hAnsi="Arial"/>
          <w:color w:val="000000"/>
        </w:rPr>
        <w:t>(в</w:t>
      </w:r>
      <w:r w:rsidR="00066477" w:rsidRPr="00FE03AF">
        <w:rPr>
          <w:rFonts w:ascii="Arial" w:hAnsi="Arial"/>
          <w:color w:val="000000"/>
        </w:rPr>
        <w:t xml:space="preserve"> редактируемом </w:t>
      </w:r>
      <w:r w:rsidR="005B4EB6" w:rsidRPr="00FE03AF">
        <w:rPr>
          <w:rFonts w:ascii="Arial" w:hAnsi="Arial"/>
          <w:color w:val="000000"/>
        </w:rPr>
        <w:t>формате</w:t>
      </w:r>
      <w:r w:rsidR="00C92C70" w:rsidRPr="00FE03AF">
        <w:rPr>
          <w:rFonts w:ascii="Arial" w:hAnsi="Arial"/>
          <w:color w:val="000000"/>
        </w:rPr>
        <w:t xml:space="preserve"> </w:t>
      </w:r>
      <w:r w:rsidR="005B4EB6" w:rsidRPr="00FE03AF">
        <w:rPr>
          <w:rFonts w:ascii="Arial" w:hAnsi="Arial"/>
          <w:color w:val="000000"/>
          <w:lang w:val="en-US"/>
        </w:rPr>
        <w:t>Microsoft</w:t>
      </w:r>
      <w:r w:rsidR="00C92C70" w:rsidRPr="00FE03AF">
        <w:rPr>
          <w:rFonts w:ascii="Arial" w:hAnsi="Arial"/>
          <w:color w:val="000000"/>
        </w:rPr>
        <w:t xml:space="preserve"> </w:t>
      </w:r>
      <w:r w:rsidR="005B4EB6" w:rsidRPr="00FE03AF">
        <w:rPr>
          <w:rFonts w:ascii="Arial" w:hAnsi="Arial"/>
          <w:color w:val="000000"/>
          <w:lang w:val="en-US"/>
        </w:rPr>
        <w:t>Word</w:t>
      </w:r>
      <w:r w:rsidR="00066477" w:rsidRPr="00FE03AF">
        <w:rPr>
          <w:rFonts w:ascii="Arial" w:hAnsi="Arial"/>
          <w:color w:val="000000"/>
        </w:rPr>
        <w:t>)</w:t>
      </w:r>
      <w:r w:rsidR="005B4EB6" w:rsidRPr="00FE03AF">
        <w:rPr>
          <w:rFonts w:ascii="Arial" w:hAnsi="Arial" w:cs="Arial"/>
        </w:rPr>
        <w:t>;</w:t>
      </w:r>
    </w:p>
    <w:p w:rsidR="00453C91" w:rsidRPr="00FE03AF" w:rsidRDefault="007C095A" w:rsidP="00453C91">
      <w:pPr>
        <w:pStyle w:val="aa"/>
        <w:tabs>
          <w:tab w:val="left" w:pos="4980"/>
          <w:tab w:val="left" w:pos="7515"/>
        </w:tabs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512A39" w:rsidRPr="00FE03AF">
        <w:rPr>
          <w:rFonts w:ascii="Arial" w:hAnsi="Arial" w:cs="Arial"/>
        </w:rPr>
        <w:t>к</w:t>
      </w:r>
      <w:r w:rsidR="00E124DC">
        <w:rPr>
          <w:rFonts w:ascii="Arial" w:hAnsi="Arial" w:cs="Arial"/>
        </w:rPr>
        <w:t>раткая характеристика</w:t>
      </w:r>
      <w:r w:rsidR="00507A8B" w:rsidRPr="00FE03AF">
        <w:rPr>
          <w:rFonts w:ascii="Arial" w:hAnsi="Arial" w:cs="Arial"/>
        </w:rPr>
        <w:t xml:space="preserve"> кандидата с указанием самых значимых достижений </w:t>
      </w:r>
      <w:r w:rsidR="00004A23" w:rsidRPr="00FE03AF">
        <w:rPr>
          <w:rFonts w:ascii="Arial" w:hAnsi="Arial"/>
          <w:color w:val="000000"/>
        </w:rPr>
        <w:t xml:space="preserve">в учебной, </w:t>
      </w:r>
      <w:r w:rsidR="00AE4769" w:rsidRPr="00FE03AF">
        <w:rPr>
          <w:rFonts w:ascii="Arial" w:hAnsi="Arial"/>
          <w:color w:val="000000"/>
        </w:rPr>
        <w:t xml:space="preserve">научно-исследовательской, </w:t>
      </w:r>
      <w:r w:rsidR="00004A23" w:rsidRPr="00FE03AF">
        <w:rPr>
          <w:rFonts w:ascii="Arial" w:hAnsi="Arial"/>
          <w:color w:val="000000"/>
        </w:rPr>
        <w:t xml:space="preserve">общественной </w:t>
      </w:r>
      <w:r w:rsidR="00B21DB9" w:rsidRPr="00FE03AF">
        <w:rPr>
          <w:rFonts w:ascii="Arial" w:hAnsi="Arial"/>
          <w:color w:val="000000"/>
        </w:rPr>
        <w:t xml:space="preserve">деятельности </w:t>
      </w:r>
      <w:r w:rsidR="00B21DB9" w:rsidRPr="00FE03AF">
        <w:rPr>
          <w:rFonts w:ascii="Arial" w:hAnsi="Arial" w:cs="Arial"/>
        </w:rPr>
        <w:t>(в том числе в спортивной, творческой и иных видах деятельности)</w:t>
      </w:r>
      <w:r w:rsidR="00B21DB9" w:rsidRPr="00FE03AF">
        <w:rPr>
          <w:rFonts w:ascii="Arial" w:hAnsi="Arial"/>
          <w:color w:val="000000"/>
        </w:rPr>
        <w:t xml:space="preserve"> </w:t>
      </w:r>
      <w:r w:rsidR="00507A8B" w:rsidRPr="00FE03AF">
        <w:rPr>
          <w:rFonts w:ascii="Arial" w:hAnsi="Arial"/>
          <w:color w:val="000000"/>
        </w:rPr>
        <w:t xml:space="preserve">(в </w:t>
      </w:r>
      <w:r w:rsidR="00147683" w:rsidRPr="00FE03AF">
        <w:rPr>
          <w:rFonts w:ascii="Arial" w:hAnsi="Arial"/>
          <w:color w:val="000000"/>
        </w:rPr>
        <w:t xml:space="preserve">редактируемом </w:t>
      </w:r>
      <w:r w:rsidR="00507A8B" w:rsidRPr="00FE03AF">
        <w:rPr>
          <w:rFonts w:ascii="Arial" w:hAnsi="Arial"/>
          <w:color w:val="000000"/>
        </w:rPr>
        <w:t xml:space="preserve">формате </w:t>
      </w:r>
      <w:r w:rsidR="00507A8B" w:rsidRPr="00FE03AF">
        <w:rPr>
          <w:rFonts w:ascii="Arial" w:hAnsi="Arial"/>
          <w:color w:val="000000"/>
          <w:lang w:val="en-US"/>
        </w:rPr>
        <w:t>Microsoft</w:t>
      </w:r>
      <w:r w:rsidR="00507A8B" w:rsidRPr="00FE03AF">
        <w:rPr>
          <w:rFonts w:ascii="Arial" w:hAnsi="Arial"/>
          <w:color w:val="000000"/>
        </w:rPr>
        <w:t xml:space="preserve"> </w:t>
      </w:r>
      <w:r w:rsidR="00507A8B" w:rsidRPr="00FE03AF">
        <w:rPr>
          <w:rFonts w:ascii="Arial" w:hAnsi="Arial"/>
          <w:color w:val="000000"/>
          <w:lang w:val="en-US"/>
        </w:rPr>
        <w:t>Word</w:t>
      </w:r>
      <w:r w:rsidR="00A316EA" w:rsidRPr="00FE03AF">
        <w:rPr>
          <w:rFonts w:ascii="Arial" w:hAnsi="Arial"/>
          <w:color w:val="000000"/>
        </w:rPr>
        <w:t>)</w:t>
      </w:r>
      <w:r w:rsidR="00A316EA" w:rsidRPr="00FE03AF">
        <w:rPr>
          <w:rFonts w:ascii="Arial" w:hAnsi="Arial" w:cs="Arial"/>
        </w:rPr>
        <w:t>;</w:t>
      </w:r>
    </w:p>
    <w:p w:rsidR="00D306A3" w:rsidRDefault="007C095A" w:rsidP="00453C91">
      <w:pPr>
        <w:pStyle w:val="aa"/>
        <w:tabs>
          <w:tab w:val="left" w:pos="4980"/>
          <w:tab w:val="left" w:pos="7515"/>
        </w:tabs>
        <w:spacing w:after="0"/>
        <w:ind w:left="0" w:firstLine="709"/>
        <w:jc w:val="both"/>
        <w:rPr>
          <w:rFonts w:ascii="Arial" w:hAnsi="Arial"/>
          <w:color w:val="000000"/>
        </w:rPr>
      </w:pPr>
      <w:r>
        <w:rPr>
          <w:rFonts w:ascii="Arial" w:hAnsi="Arial" w:cs="Arial"/>
        </w:rPr>
        <w:t>- </w:t>
      </w:r>
      <w:r w:rsidR="00512A39" w:rsidRPr="00FE03AF">
        <w:rPr>
          <w:rFonts w:ascii="Arial" w:hAnsi="Arial" w:cs="Arial"/>
        </w:rPr>
        <w:t>с</w:t>
      </w:r>
      <w:r w:rsidR="003A2975" w:rsidRPr="00FE03AF">
        <w:rPr>
          <w:rFonts w:ascii="Arial" w:hAnsi="Arial" w:cs="Arial"/>
        </w:rPr>
        <w:t xml:space="preserve">канированные копии </w:t>
      </w:r>
      <w:r w:rsidR="003A2975" w:rsidRPr="00FE03AF">
        <w:rPr>
          <w:rFonts w:ascii="Arial" w:hAnsi="Arial"/>
          <w:color w:val="000000"/>
        </w:rPr>
        <w:t>самых значимых научно-исследовательских работ</w:t>
      </w:r>
      <w:r w:rsidR="00C05365">
        <w:rPr>
          <w:rFonts w:ascii="Arial" w:hAnsi="Arial"/>
          <w:color w:val="000000"/>
        </w:rPr>
        <w:t>;</w:t>
      </w:r>
    </w:p>
    <w:p w:rsidR="00C05365" w:rsidRPr="00FE03AF" w:rsidRDefault="005A479A" w:rsidP="00453C91">
      <w:pPr>
        <w:pStyle w:val="aa"/>
        <w:tabs>
          <w:tab w:val="left" w:pos="4980"/>
          <w:tab w:val="left" w:pos="7515"/>
        </w:tabs>
        <w:spacing w:after="0"/>
        <w:ind w:left="0" w:firstLine="709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lastRenderedPageBreak/>
        <w:t>4) </w:t>
      </w:r>
      <w:r w:rsidR="00C05365">
        <w:rPr>
          <w:rFonts w:ascii="Arial" w:hAnsi="Arial"/>
          <w:color w:val="000000"/>
        </w:rPr>
        <w:t>папка помещается в конв</w:t>
      </w:r>
      <w:r w:rsidR="00BC50D7">
        <w:rPr>
          <w:rFonts w:ascii="Arial" w:hAnsi="Arial"/>
          <w:color w:val="000000"/>
        </w:rPr>
        <w:t>ерт, конверт запечатывается, лицевая</w:t>
      </w:r>
      <w:r w:rsidR="00BC50D7">
        <w:rPr>
          <w:rFonts w:ascii="Arial" w:hAnsi="Arial" w:cs="Arial"/>
        </w:rPr>
        <w:t xml:space="preserve"> сторона конверта</w:t>
      </w:r>
      <w:r w:rsidR="00BC50D7" w:rsidRPr="00FE03AF">
        <w:rPr>
          <w:rFonts w:ascii="Arial" w:hAnsi="Arial" w:cs="Arial"/>
        </w:rPr>
        <w:t xml:space="preserve"> оформляется по фо</w:t>
      </w:r>
      <w:r w:rsidR="00AC6ABD">
        <w:rPr>
          <w:rFonts w:ascii="Arial" w:hAnsi="Arial" w:cs="Arial"/>
        </w:rPr>
        <w:t xml:space="preserve">рме, установленной приложением </w:t>
      </w:r>
      <w:r w:rsidR="003D3D75">
        <w:rPr>
          <w:rFonts w:ascii="Arial" w:hAnsi="Arial" w:cs="Arial"/>
        </w:rPr>
        <w:t>4</w:t>
      </w:r>
      <w:r w:rsidR="00E2172A">
        <w:rPr>
          <w:rFonts w:ascii="Arial" w:hAnsi="Arial" w:cs="Arial"/>
        </w:rPr>
        <w:t xml:space="preserve"> к настоящему п</w:t>
      </w:r>
      <w:r w:rsidR="00BC50D7" w:rsidRPr="00FE03AF">
        <w:rPr>
          <w:rFonts w:ascii="Arial" w:hAnsi="Arial" w:cs="Arial"/>
        </w:rPr>
        <w:t>оложению</w:t>
      </w:r>
      <w:r w:rsidR="00BC50D7">
        <w:rPr>
          <w:rFonts w:ascii="Arial" w:hAnsi="Arial"/>
          <w:color w:val="000000"/>
        </w:rPr>
        <w:t>.</w:t>
      </w:r>
    </w:p>
    <w:p w:rsidR="00983F63" w:rsidRPr="00CF55BD" w:rsidRDefault="00E06CAC" w:rsidP="002329C4">
      <w:pPr>
        <w:pStyle w:val="aa"/>
        <w:spacing w:after="0"/>
        <w:ind w:left="0" w:firstLine="709"/>
        <w:jc w:val="both"/>
        <w:rPr>
          <w:rFonts w:ascii="Arial" w:hAnsi="Arial" w:cs="Arial"/>
        </w:rPr>
      </w:pPr>
      <w:r w:rsidRPr="00CF55BD">
        <w:rPr>
          <w:rFonts w:ascii="Arial" w:hAnsi="Arial" w:cs="Arial"/>
        </w:rPr>
        <w:t>12</w:t>
      </w:r>
      <w:r w:rsidR="002A61B0" w:rsidRPr="00CF55BD">
        <w:rPr>
          <w:rFonts w:ascii="Arial" w:hAnsi="Arial" w:cs="Arial"/>
        </w:rPr>
        <w:t>.</w:t>
      </w:r>
      <w:r w:rsidR="002A61B0" w:rsidRPr="00CF55BD">
        <w:t> </w:t>
      </w:r>
      <w:r w:rsidR="00880146" w:rsidRPr="00CF55BD">
        <w:rPr>
          <w:rFonts w:ascii="Arial" w:hAnsi="Arial" w:cs="Arial"/>
        </w:rPr>
        <w:t>Документы</w:t>
      </w:r>
      <w:r w:rsidR="00843122" w:rsidRPr="00CF55BD">
        <w:rPr>
          <w:rFonts w:ascii="Arial" w:hAnsi="Arial" w:cs="Arial"/>
        </w:rPr>
        <w:t xml:space="preserve"> </w:t>
      </w:r>
      <w:r w:rsidR="00880146" w:rsidRPr="00CF55BD">
        <w:rPr>
          <w:rFonts w:ascii="Arial" w:hAnsi="Arial" w:cs="Arial"/>
        </w:rPr>
        <w:t>кандидатов</w:t>
      </w:r>
      <w:r w:rsidR="00843122" w:rsidRPr="00CF55BD">
        <w:rPr>
          <w:rFonts w:ascii="Arial" w:hAnsi="Arial" w:cs="Arial"/>
        </w:rPr>
        <w:t xml:space="preserve"> </w:t>
      </w:r>
      <w:r w:rsidR="00983F63" w:rsidRPr="00CF55BD">
        <w:rPr>
          <w:rFonts w:ascii="Arial" w:hAnsi="Arial" w:cs="Arial"/>
        </w:rPr>
        <w:t>представ</w:t>
      </w:r>
      <w:r w:rsidR="00880146" w:rsidRPr="00CF55BD">
        <w:rPr>
          <w:rFonts w:ascii="Arial" w:hAnsi="Arial" w:cs="Arial"/>
        </w:rPr>
        <w:t>ляю</w:t>
      </w:r>
      <w:r w:rsidR="00797D5A" w:rsidRPr="00CF55BD">
        <w:rPr>
          <w:rFonts w:ascii="Arial" w:hAnsi="Arial" w:cs="Arial"/>
        </w:rPr>
        <w:t>тся</w:t>
      </w:r>
      <w:r w:rsidR="00843122" w:rsidRPr="00CF55BD">
        <w:rPr>
          <w:rFonts w:ascii="Arial" w:hAnsi="Arial" w:cs="Arial"/>
        </w:rPr>
        <w:t xml:space="preserve"> </w:t>
      </w:r>
      <w:r w:rsidR="008D7F98" w:rsidRPr="00CF55BD">
        <w:rPr>
          <w:rFonts w:ascii="Arial" w:hAnsi="Arial" w:cs="Arial"/>
        </w:rPr>
        <w:t>профессионал</w:t>
      </w:r>
      <w:r w:rsidR="00843122" w:rsidRPr="00CF55BD">
        <w:rPr>
          <w:rFonts w:ascii="Arial" w:hAnsi="Arial" w:cs="Arial"/>
        </w:rPr>
        <w:t xml:space="preserve">ьной </w:t>
      </w:r>
      <w:r w:rsidR="00877900" w:rsidRPr="00CF55BD">
        <w:rPr>
          <w:rFonts w:ascii="Arial" w:hAnsi="Arial" w:cs="Arial"/>
        </w:rPr>
        <w:t xml:space="preserve">образовательной организацией в срок до 17 </w:t>
      </w:r>
      <w:r w:rsidR="00797D5A" w:rsidRPr="00CF55BD">
        <w:rPr>
          <w:rFonts w:ascii="Arial" w:hAnsi="Arial" w:cs="Arial"/>
        </w:rPr>
        <w:t>ч</w:t>
      </w:r>
      <w:r w:rsidR="00877900" w:rsidRPr="00CF55BD">
        <w:rPr>
          <w:rFonts w:ascii="Arial" w:hAnsi="Arial" w:cs="Arial"/>
        </w:rPr>
        <w:t xml:space="preserve">асов </w:t>
      </w:r>
      <w:r w:rsidR="00290CA1" w:rsidRPr="00CF55BD">
        <w:rPr>
          <w:rFonts w:ascii="Arial" w:hAnsi="Arial" w:cs="Arial"/>
        </w:rPr>
        <w:t>1</w:t>
      </w:r>
      <w:r w:rsidR="00877900" w:rsidRPr="00CF55BD">
        <w:rPr>
          <w:rFonts w:ascii="Arial" w:hAnsi="Arial" w:cs="Arial"/>
        </w:rPr>
        <w:t xml:space="preserve"> </w:t>
      </w:r>
      <w:r w:rsidR="00797D5A" w:rsidRPr="00CF55BD">
        <w:rPr>
          <w:rFonts w:ascii="Arial" w:hAnsi="Arial" w:cs="Arial"/>
        </w:rPr>
        <w:t>но</w:t>
      </w:r>
      <w:r w:rsidR="00D87E01" w:rsidRPr="00CF55BD">
        <w:rPr>
          <w:rFonts w:ascii="Arial" w:hAnsi="Arial" w:cs="Arial"/>
        </w:rPr>
        <w:t>ября</w:t>
      </w:r>
      <w:r w:rsidR="006F76FF" w:rsidRPr="00CF55BD">
        <w:rPr>
          <w:rFonts w:ascii="Arial" w:hAnsi="Arial" w:cs="Arial"/>
        </w:rPr>
        <w:t xml:space="preserve"> </w:t>
      </w:r>
      <w:r w:rsidR="006F47E3" w:rsidRPr="00CF55BD">
        <w:rPr>
          <w:rFonts w:ascii="Arial" w:hAnsi="Arial" w:cs="Arial"/>
        </w:rPr>
        <w:t>текущего</w:t>
      </w:r>
      <w:r w:rsidR="008D7F98" w:rsidRPr="00CF55BD">
        <w:rPr>
          <w:rFonts w:ascii="Arial" w:hAnsi="Arial" w:cs="Arial"/>
        </w:rPr>
        <w:t xml:space="preserve"> года в отдел профессионального образования </w:t>
      </w:r>
      <w:r w:rsidR="005A6052" w:rsidRPr="00CF55BD">
        <w:rPr>
          <w:rFonts w:ascii="Arial" w:hAnsi="Arial" w:cs="Arial"/>
        </w:rPr>
        <w:t>Департамента</w:t>
      </w:r>
      <w:r w:rsidR="00983F63" w:rsidRPr="00CF55BD">
        <w:rPr>
          <w:rFonts w:ascii="Arial" w:hAnsi="Arial" w:cs="Arial"/>
        </w:rPr>
        <w:t xml:space="preserve"> (</w:t>
      </w:r>
      <w:smartTag w:uri="urn:schemas-microsoft-com:office:smarttags" w:element="metricconverter">
        <w:smartTagPr>
          <w:attr w:name="ProductID" w:val="640000, г"/>
        </w:smartTagPr>
        <w:r w:rsidR="00983F63" w:rsidRPr="00CF55BD">
          <w:rPr>
            <w:rFonts w:ascii="Arial" w:hAnsi="Arial" w:cs="Arial"/>
          </w:rPr>
          <w:t>640000, г</w:t>
        </w:r>
      </w:smartTag>
      <w:r w:rsidR="00877900" w:rsidRPr="00CF55BD">
        <w:rPr>
          <w:rFonts w:ascii="Arial" w:hAnsi="Arial" w:cs="Arial"/>
        </w:rPr>
        <w:t xml:space="preserve">. Курган, ул. </w:t>
      </w:r>
      <w:r w:rsidR="00983F63" w:rsidRPr="00CF55BD">
        <w:rPr>
          <w:rFonts w:ascii="Arial" w:hAnsi="Arial" w:cs="Arial"/>
        </w:rPr>
        <w:t>Ленин</w:t>
      </w:r>
      <w:r w:rsidR="00877900" w:rsidRPr="00CF55BD">
        <w:rPr>
          <w:rFonts w:ascii="Arial" w:hAnsi="Arial" w:cs="Arial"/>
        </w:rPr>
        <w:t xml:space="preserve">а, д. 35, каб. </w:t>
      </w:r>
      <w:r w:rsidR="008D7F98" w:rsidRPr="00CF55BD">
        <w:rPr>
          <w:rFonts w:ascii="Arial" w:hAnsi="Arial" w:cs="Arial"/>
        </w:rPr>
        <w:t>401</w:t>
      </w:r>
      <w:r w:rsidR="00380BC8" w:rsidRPr="00CF55BD">
        <w:rPr>
          <w:rFonts w:ascii="Arial" w:hAnsi="Arial" w:cs="Arial"/>
        </w:rPr>
        <w:t>,</w:t>
      </w:r>
      <w:r w:rsidR="00983F63" w:rsidRPr="00CF55BD">
        <w:rPr>
          <w:rFonts w:ascii="Arial" w:hAnsi="Arial" w:cs="Arial"/>
        </w:rPr>
        <w:t xml:space="preserve"> </w:t>
      </w:r>
      <w:r w:rsidR="006F76FF" w:rsidRPr="00CF55BD">
        <w:rPr>
          <w:rFonts w:ascii="Arial" w:hAnsi="Arial" w:cs="Arial"/>
        </w:rPr>
        <w:t>т</w:t>
      </w:r>
      <w:r w:rsidR="004E4AC6" w:rsidRPr="00CF55BD">
        <w:rPr>
          <w:rFonts w:ascii="Arial" w:hAnsi="Arial" w:cs="Arial"/>
        </w:rPr>
        <w:t>ел</w:t>
      </w:r>
      <w:r w:rsidR="00B01798">
        <w:rPr>
          <w:rFonts w:ascii="Arial" w:hAnsi="Arial" w:cs="Arial"/>
        </w:rPr>
        <w:t xml:space="preserve">.: </w:t>
      </w:r>
      <w:r w:rsidR="008D7F98" w:rsidRPr="00CF55BD">
        <w:rPr>
          <w:rFonts w:ascii="Arial" w:hAnsi="Arial" w:cs="Arial"/>
        </w:rPr>
        <w:t>8 (3522) 4</w:t>
      </w:r>
      <w:r w:rsidR="005A6052" w:rsidRPr="00CF55BD">
        <w:rPr>
          <w:rFonts w:ascii="Arial" w:hAnsi="Arial" w:cs="Arial"/>
        </w:rPr>
        <w:t>6</w:t>
      </w:r>
      <w:r w:rsidR="008D7F98" w:rsidRPr="00CF55BD">
        <w:rPr>
          <w:rFonts w:ascii="Arial" w:hAnsi="Arial" w:cs="Arial"/>
        </w:rPr>
        <w:t>-66-68</w:t>
      </w:r>
      <w:r w:rsidR="00983F63" w:rsidRPr="00CF55BD">
        <w:rPr>
          <w:rFonts w:ascii="Arial" w:hAnsi="Arial" w:cs="Arial"/>
        </w:rPr>
        <w:t xml:space="preserve">). </w:t>
      </w:r>
    </w:p>
    <w:p w:rsidR="002A61B0" w:rsidRPr="00CF55BD" w:rsidRDefault="005B1737" w:rsidP="00EA7306">
      <w:pPr>
        <w:pStyle w:val="ce2"/>
        <w:widowControl/>
        <w:ind w:firstLine="720"/>
        <w:rPr>
          <w:rFonts w:ascii="Arial" w:hAnsi="Arial" w:cs="Arial"/>
          <w:sz w:val="24"/>
          <w:szCs w:val="24"/>
        </w:rPr>
      </w:pPr>
      <w:r w:rsidRPr="00CF55BD">
        <w:rPr>
          <w:rFonts w:ascii="Arial" w:hAnsi="Arial" w:cs="Arial"/>
          <w:sz w:val="24"/>
          <w:szCs w:val="24"/>
        </w:rPr>
        <w:t>13</w:t>
      </w:r>
      <w:r w:rsidR="00D63A97" w:rsidRPr="00CF55BD">
        <w:rPr>
          <w:rFonts w:ascii="Arial" w:hAnsi="Arial" w:cs="Arial"/>
          <w:sz w:val="24"/>
          <w:szCs w:val="24"/>
        </w:rPr>
        <w:t xml:space="preserve">. </w:t>
      </w:r>
      <w:r w:rsidR="002A61B0" w:rsidRPr="00CF55BD">
        <w:rPr>
          <w:rFonts w:ascii="Arial" w:hAnsi="Arial" w:cs="Arial"/>
          <w:sz w:val="24"/>
          <w:szCs w:val="24"/>
        </w:rPr>
        <w:t>Конкурс проводится в 2 этапа:</w:t>
      </w:r>
    </w:p>
    <w:p w:rsidR="002A61B0" w:rsidRPr="00CF55BD" w:rsidRDefault="004C2CC5" w:rsidP="00EA7306">
      <w:pPr>
        <w:pStyle w:val="ce2"/>
        <w:widowControl/>
        <w:ind w:firstLine="720"/>
        <w:rPr>
          <w:rFonts w:ascii="Arial" w:hAnsi="Arial" w:cs="Arial"/>
          <w:sz w:val="24"/>
          <w:szCs w:val="24"/>
        </w:rPr>
      </w:pPr>
      <w:r w:rsidRPr="00CF55BD">
        <w:rPr>
          <w:rFonts w:ascii="Arial" w:hAnsi="Arial" w:cs="Arial"/>
          <w:sz w:val="24"/>
          <w:szCs w:val="24"/>
        </w:rPr>
        <w:t>1 этап –</w:t>
      </w:r>
      <w:r w:rsidR="002A61B0" w:rsidRPr="00CF55BD">
        <w:rPr>
          <w:rFonts w:ascii="Arial" w:hAnsi="Arial" w:cs="Arial"/>
          <w:sz w:val="24"/>
          <w:szCs w:val="24"/>
        </w:rPr>
        <w:t xml:space="preserve"> оценка документов кандидата в целях допуска кандидата к участию в конкурсе;</w:t>
      </w:r>
    </w:p>
    <w:p w:rsidR="002A61B0" w:rsidRPr="00CF55BD" w:rsidRDefault="001E2943" w:rsidP="00EA7306">
      <w:pPr>
        <w:pStyle w:val="ce2"/>
        <w:widowControl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2 </w:t>
      </w:r>
      <w:r w:rsidR="002A61B0" w:rsidRPr="00CF55BD">
        <w:rPr>
          <w:rFonts w:ascii="Arial" w:hAnsi="Arial" w:cs="Arial"/>
          <w:sz w:val="24"/>
          <w:szCs w:val="24"/>
        </w:rPr>
        <w:t>этап – анализ и оценка документов, представленных кандидатами, допущенными до участия в конку</w:t>
      </w:r>
      <w:r w:rsidR="00430D4B" w:rsidRPr="00CF55BD">
        <w:rPr>
          <w:rFonts w:ascii="Arial" w:hAnsi="Arial" w:cs="Arial"/>
          <w:sz w:val="24"/>
          <w:szCs w:val="24"/>
        </w:rPr>
        <w:t>рсе, подведение итогов конкурса.</w:t>
      </w:r>
    </w:p>
    <w:p w:rsidR="00880146" w:rsidRPr="00CF55BD" w:rsidRDefault="004C2CC5" w:rsidP="00EA7306">
      <w:pPr>
        <w:pStyle w:val="ce2"/>
        <w:widowControl/>
        <w:ind w:firstLine="720"/>
        <w:rPr>
          <w:rFonts w:ascii="Arial" w:hAnsi="Arial" w:cs="Arial"/>
          <w:sz w:val="24"/>
          <w:szCs w:val="24"/>
        </w:rPr>
      </w:pPr>
      <w:r w:rsidRPr="00CF55BD">
        <w:rPr>
          <w:rFonts w:ascii="Arial" w:hAnsi="Arial" w:cs="Arial"/>
          <w:sz w:val="24"/>
          <w:szCs w:val="24"/>
        </w:rPr>
        <w:t>14</w:t>
      </w:r>
      <w:r w:rsidR="002A61B0" w:rsidRPr="00CF55BD">
        <w:rPr>
          <w:rFonts w:ascii="Arial" w:hAnsi="Arial" w:cs="Arial"/>
          <w:sz w:val="24"/>
          <w:szCs w:val="24"/>
        </w:rPr>
        <w:t>. Перв</w:t>
      </w:r>
      <w:r w:rsidRPr="00CF55BD">
        <w:rPr>
          <w:rFonts w:ascii="Arial" w:hAnsi="Arial" w:cs="Arial"/>
          <w:sz w:val="24"/>
          <w:szCs w:val="24"/>
        </w:rPr>
        <w:t>ый этап конкурса проводится с</w:t>
      </w:r>
      <w:r w:rsidR="00BC5205" w:rsidRPr="00CF55BD">
        <w:rPr>
          <w:rFonts w:ascii="Arial" w:hAnsi="Arial" w:cs="Arial"/>
          <w:sz w:val="24"/>
          <w:szCs w:val="24"/>
        </w:rPr>
        <w:t>о</w:t>
      </w:r>
      <w:r w:rsidRPr="00CF55BD">
        <w:rPr>
          <w:rFonts w:ascii="Arial" w:hAnsi="Arial" w:cs="Arial"/>
          <w:sz w:val="24"/>
          <w:szCs w:val="24"/>
        </w:rPr>
        <w:t xml:space="preserve"> </w:t>
      </w:r>
      <w:r w:rsidR="00BC5205" w:rsidRPr="00CF55BD">
        <w:rPr>
          <w:rFonts w:ascii="Arial" w:hAnsi="Arial" w:cs="Arial"/>
          <w:sz w:val="24"/>
          <w:szCs w:val="24"/>
        </w:rPr>
        <w:t>2</w:t>
      </w:r>
      <w:r w:rsidR="002A61B0" w:rsidRPr="00CF55BD">
        <w:rPr>
          <w:rFonts w:ascii="Arial" w:hAnsi="Arial" w:cs="Arial"/>
          <w:sz w:val="24"/>
          <w:szCs w:val="24"/>
        </w:rPr>
        <w:t xml:space="preserve"> ноября по 1</w:t>
      </w:r>
      <w:r w:rsidR="000610D3">
        <w:rPr>
          <w:rFonts w:ascii="Arial" w:hAnsi="Arial" w:cs="Arial"/>
          <w:sz w:val="24"/>
          <w:szCs w:val="24"/>
        </w:rPr>
        <w:t>2</w:t>
      </w:r>
      <w:r w:rsidR="002A61B0" w:rsidRPr="00CF55BD">
        <w:rPr>
          <w:rFonts w:ascii="Arial" w:hAnsi="Arial" w:cs="Arial"/>
          <w:sz w:val="24"/>
          <w:szCs w:val="24"/>
        </w:rPr>
        <w:t xml:space="preserve"> ноября </w:t>
      </w:r>
      <w:r w:rsidR="00224A12">
        <w:rPr>
          <w:rFonts w:ascii="Arial" w:hAnsi="Arial" w:cs="Arial"/>
          <w:sz w:val="24"/>
          <w:szCs w:val="24"/>
        </w:rPr>
        <w:t>текущего года. На данном этапе к</w:t>
      </w:r>
      <w:r w:rsidR="00880146" w:rsidRPr="00CF55BD">
        <w:rPr>
          <w:rFonts w:ascii="Arial" w:hAnsi="Arial" w:cs="Arial"/>
          <w:sz w:val="24"/>
          <w:szCs w:val="24"/>
        </w:rPr>
        <w:t>онкурсная комиссия осуществляет рассмотрение представленных документов и принимает одно из следующих решений:</w:t>
      </w:r>
    </w:p>
    <w:p w:rsidR="00880146" w:rsidRPr="00CF55BD" w:rsidRDefault="00797A5E" w:rsidP="00EA7306">
      <w:pPr>
        <w:pStyle w:val="ce2"/>
        <w:widowControl/>
        <w:ind w:firstLine="720"/>
        <w:rPr>
          <w:rFonts w:ascii="Arial" w:hAnsi="Arial" w:cs="Arial"/>
          <w:sz w:val="24"/>
          <w:szCs w:val="24"/>
        </w:rPr>
      </w:pPr>
      <w:r w:rsidRPr="00CF55BD">
        <w:rPr>
          <w:rFonts w:ascii="Arial" w:hAnsi="Arial" w:cs="Arial"/>
          <w:sz w:val="24"/>
          <w:szCs w:val="24"/>
        </w:rPr>
        <w:t>1) о допуске кандидата к участию</w:t>
      </w:r>
      <w:r w:rsidR="00880146" w:rsidRPr="00CF55BD">
        <w:rPr>
          <w:rFonts w:ascii="Arial" w:hAnsi="Arial" w:cs="Arial"/>
          <w:sz w:val="24"/>
          <w:szCs w:val="24"/>
        </w:rPr>
        <w:t xml:space="preserve"> в конкурсе;</w:t>
      </w:r>
    </w:p>
    <w:p w:rsidR="00880146" w:rsidRPr="00797A5E" w:rsidRDefault="00880146" w:rsidP="00EA7306">
      <w:pPr>
        <w:pStyle w:val="ce2"/>
        <w:widowControl/>
        <w:ind w:firstLine="720"/>
        <w:rPr>
          <w:rFonts w:ascii="Arial" w:hAnsi="Arial" w:cs="Arial"/>
          <w:sz w:val="24"/>
          <w:szCs w:val="24"/>
        </w:rPr>
      </w:pPr>
      <w:r w:rsidRPr="00CF55BD">
        <w:rPr>
          <w:rFonts w:ascii="Arial" w:hAnsi="Arial" w:cs="Arial"/>
          <w:sz w:val="24"/>
          <w:szCs w:val="24"/>
        </w:rPr>
        <w:t>2) о</w:t>
      </w:r>
      <w:r w:rsidR="00797A5E" w:rsidRPr="00CF55BD">
        <w:rPr>
          <w:rFonts w:ascii="Arial" w:hAnsi="Arial" w:cs="Arial"/>
          <w:sz w:val="24"/>
          <w:szCs w:val="24"/>
        </w:rPr>
        <w:t>б отказе кандидату в допуске к участию</w:t>
      </w:r>
      <w:r w:rsidRPr="00797A5E">
        <w:rPr>
          <w:rFonts w:ascii="Arial" w:hAnsi="Arial" w:cs="Arial"/>
          <w:sz w:val="24"/>
          <w:szCs w:val="24"/>
        </w:rPr>
        <w:t xml:space="preserve"> в конкурсе.</w:t>
      </w:r>
    </w:p>
    <w:p w:rsidR="00EA7306" w:rsidRPr="00262E32" w:rsidRDefault="005F4923" w:rsidP="00EA7306">
      <w:pPr>
        <w:pStyle w:val="ce2"/>
        <w:widowControl/>
        <w:ind w:firstLine="720"/>
        <w:rPr>
          <w:rFonts w:ascii="Arial" w:hAnsi="Arial" w:cs="Arial"/>
          <w:sz w:val="24"/>
          <w:szCs w:val="24"/>
        </w:rPr>
      </w:pPr>
      <w:r w:rsidRPr="00262E32">
        <w:rPr>
          <w:rFonts w:ascii="Arial" w:hAnsi="Arial" w:cs="Arial"/>
          <w:sz w:val="24"/>
          <w:szCs w:val="24"/>
        </w:rPr>
        <w:t>15</w:t>
      </w:r>
      <w:r w:rsidR="005A479A">
        <w:rPr>
          <w:rFonts w:ascii="Arial" w:hAnsi="Arial" w:cs="Arial"/>
          <w:sz w:val="24"/>
          <w:szCs w:val="24"/>
        </w:rPr>
        <w:t>. </w:t>
      </w:r>
      <w:r w:rsidR="00D63A97" w:rsidRPr="00262E32">
        <w:rPr>
          <w:rFonts w:ascii="Arial" w:hAnsi="Arial" w:cs="Arial"/>
          <w:sz w:val="24"/>
          <w:szCs w:val="24"/>
        </w:rPr>
        <w:t>К</w:t>
      </w:r>
      <w:r w:rsidR="005A479A">
        <w:rPr>
          <w:rFonts w:ascii="Arial" w:hAnsi="Arial" w:cs="Arial"/>
          <w:sz w:val="24"/>
          <w:szCs w:val="24"/>
        </w:rPr>
        <w:t>онкурсная к</w:t>
      </w:r>
      <w:r w:rsidR="00983F63" w:rsidRPr="00262E32">
        <w:rPr>
          <w:rFonts w:ascii="Arial" w:hAnsi="Arial" w:cs="Arial"/>
          <w:sz w:val="24"/>
          <w:szCs w:val="24"/>
        </w:rPr>
        <w:t xml:space="preserve">омиссия </w:t>
      </w:r>
      <w:r w:rsidR="0023774B" w:rsidRPr="00262E32">
        <w:rPr>
          <w:rFonts w:ascii="Arial" w:hAnsi="Arial" w:cs="Arial"/>
          <w:sz w:val="24"/>
          <w:szCs w:val="24"/>
        </w:rPr>
        <w:t>принимает решение о</w:t>
      </w:r>
      <w:r w:rsidR="00262E32" w:rsidRPr="00262E32">
        <w:rPr>
          <w:rFonts w:ascii="Arial" w:hAnsi="Arial" w:cs="Arial"/>
          <w:sz w:val="24"/>
          <w:szCs w:val="24"/>
        </w:rPr>
        <w:t>б отказе кандидату в допуске к участию</w:t>
      </w:r>
      <w:r w:rsidR="0023774B" w:rsidRPr="00262E32">
        <w:rPr>
          <w:rFonts w:ascii="Arial" w:hAnsi="Arial" w:cs="Arial"/>
          <w:sz w:val="24"/>
          <w:szCs w:val="24"/>
        </w:rPr>
        <w:t xml:space="preserve"> в конкурсе</w:t>
      </w:r>
      <w:r w:rsidR="00983F63" w:rsidRPr="00262E32">
        <w:rPr>
          <w:rFonts w:ascii="Arial" w:hAnsi="Arial" w:cs="Arial"/>
          <w:sz w:val="24"/>
          <w:szCs w:val="24"/>
        </w:rPr>
        <w:t xml:space="preserve"> в следующих случаях:</w:t>
      </w:r>
    </w:p>
    <w:p w:rsidR="00EA7306" w:rsidRPr="00262E32" w:rsidRDefault="00262E32" w:rsidP="00EA7306">
      <w:pPr>
        <w:pStyle w:val="ce2"/>
        <w:widowControl/>
        <w:ind w:firstLine="720"/>
        <w:rPr>
          <w:rFonts w:ascii="Arial" w:hAnsi="Arial" w:cs="Arial"/>
          <w:sz w:val="24"/>
          <w:szCs w:val="24"/>
        </w:rPr>
      </w:pPr>
      <w:r w:rsidRPr="00262E32">
        <w:rPr>
          <w:rFonts w:ascii="Arial" w:hAnsi="Arial" w:cs="Arial"/>
          <w:sz w:val="24"/>
          <w:szCs w:val="24"/>
        </w:rPr>
        <w:t>1</w:t>
      </w:r>
      <w:r w:rsidR="00EA7306" w:rsidRPr="00262E32">
        <w:rPr>
          <w:rFonts w:ascii="Arial" w:hAnsi="Arial" w:cs="Arial"/>
          <w:sz w:val="24"/>
          <w:szCs w:val="24"/>
        </w:rPr>
        <w:t xml:space="preserve">) </w:t>
      </w:r>
      <w:r w:rsidR="0023774B" w:rsidRPr="00262E32">
        <w:rPr>
          <w:rFonts w:ascii="Arial" w:hAnsi="Arial" w:cs="Arial"/>
          <w:sz w:val="24"/>
          <w:szCs w:val="24"/>
        </w:rPr>
        <w:t>документы</w:t>
      </w:r>
      <w:r w:rsidR="00BC09C8" w:rsidRPr="00262E32">
        <w:rPr>
          <w:rFonts w:ascii="Arial" w:hAnsi="Arial" w:cs="Arial"/>
          <w:sz w:val="24"/>
          <w:szCs w:val="24"/>
        </w:rPr>
        <w:t xml:space="preserve"> представлен</w:t>
      </w:r>
      <w:r w:rsidR="0023774B" w:rsidRPr="00262E32">
        <w:rPr>
          <w:rFonts w:ascii="Arial" w:hAnsi="Arial" w:cs="Arial"/>
          <w:sz w:val="24"/>
          <w:szCs w:val="24"/>
        </w:rPr>
        <w:t>ы</w:t>
      </w:r>
      <w:r w:rsidR="00CD2DED" w:rsidRPr="00262E32">
        <w:rPr>
          <w:rFonts w:ascii="Arial" w:hAnsi="Arial" w:cs="Arial"/>
          <w:sz w:val="24"/>
          <w:szCs w:val="24"/>
        </w:rPr>
        <w:t xml:space="preserve"> </w:t>
      </w:r>
      <w:r w:rsidR="0023774B" w:rsidRPr="00262E32">
        <w:rPr>
          <w:rFonts w:ascii="Arial" w:hAnsi="Arial" w:cs="Arial"/>
          <w:sz w:val="24"/>
          <w:szCs w:val="24"/>
        </w:rPr>
        <w:t>в срок</w:t>
      </w:r>
      <w:r w:rsidR="008A3213">
        <w:rPr>
          <w:rFonts w:ascii="Arial" w:hAnsi="Arial" w:cs="Arial"/>
          <w:sz w:val="24"/>
          <w:szCs w:val="24"/>
        </w:rPr>
        <w:t>,</w:t>
      </w:r>
      <w:r w:rsidR="0023774B" w:rsidRPr="00262E32">
        <w:rPr>
          <w:rFonts w:ascii="Arial" w:hAnsi="Arial" w:cs="Arial"/>
          <w:sz w:val="24"/>
          <w:szCs w:val="24"/>
        </w:rPr>
        <w:t xml:space="preserve"> не</w:t>
      </w:r>
      <w:r w:rsidR="008A3213">
        <w:rPr>
          <w:rFonts w:ascii="Arial" w:hAnsi="Arial" w:cs="Arial"/>
          <w:sz w:val="24"/>
          <w:szCs w:val="24"/>
        </w:rPr>
        <w:t xml:space="preserve"> </w:t>
      </w:r>
      <w:r w:rsidR="0023774B" w:rsidRPr="00262E32">
        <w:rPr>
          <w:rFonts w:ascii="Arial" w:hAnsi="Arial" w:cs="Arial"/>
          <w:sz w:val="24"/>
          <w:szCs w:val="24"/>
        </w:rPr>
        <w:t xml:space="preserve">соответствующий пункту </w:t>
      </w:r>
      <w:r w:rsidRPr="00262E32">
        <w:rPr>
          <w:rFonts w:ascii="Arial" w:hAnsi="Arial" w:cs="Arial"/>
          <w:sz w:val="24"/>
          <w:szCs w:val="24"/>
        </w:rPr>
        <w:t>12</w:t>
      </w:r>
      <w:r w:rsidR="002A61B0" w:rsidRPr="00262E32">
        <w:rPr>
          <w:rFonts w:ascii="Arial" w:hAnsi="Arial" w:cs="Arial"/>
          <w:sz w:val="24"/>
          <w:szCs w:val="24"/>
        </w:rPr>
        <w:t xml:space="preserve"> </w:t>
      </w:r>
      <w:r w:rsidR="001E2943">
        <w:rPr>
          <w:rFonts w:ascii="Arial" w:hAnsi="Arial" w:cs="Arial"/>
          <w:sz w:val="24"/>
          <w:szCs w:val="24"/>
        </w:rPr>
        <w:t>настоящего п</w:t>
      </w:r>
      <w:r w:rsidR="0023774B" w:rsidRPr="00262E32">
        <w:rPr>
          <w:rFonts w:ascii="Arial" w:hAnsi="Arial" w:cs="Arial"/>
          <w:sz w:val="24"/>
          <w:szCs w:val="24"/>
        </w:rPr>
        <w:t>оложения</w:t>
      </w:r>
      <w:r w:rsidR="00CD2DED" w:rsidRPr="00262E32">
        <w:rPr>
          <w:rFonts w:ascii="Arial" w:hAnsi="Arial" w:cs="Arial"/>
          <w:sz w:val="24"/>
          <w:szCs w:val="24"/>
        </w:rPr>
        <w:t>;</w:t>
      </w:r>
    </w:p>
    <w:p w:rsidR="00CD2DED" w:rsidRPr="00262E32" w:rsidRDefault="00262E32" w:rsidP="00EA7306">
      <w:pPr>
        <w:pStyle w:val="ce2"/>
        <w:widowControl/>
        <w:ind w:firstLine="720"/>
        <w:rPr>
          <w:rFonts w:ascii="Arial" w:hAnsi="Arial" w:cs="Arial"/>
          <w:sz w:val="24"/>
          <w:szCs w:val="24"/>
        </w:rPr>
      </w:pPr>
      <w:r w:rsidRPr="00262E32">
        <w:rPr>
          <w:rFonts w:ascii="Arial" w:hAnsi="Arial" w:cs="Arial"/>
          <w:sz w:val="24"/>
          <w:szCs w:val="24"/>
        </w:rPr>
        <w:t>2</w:t>
      </w:r>
      <w:r w:rsidR="005A479A">
        <w:rPr>
          <w:rFonts w:ascii="Arial" w:hAnsi="Arial" w:cs="Arial"/>
          <w:sz w:val="24"/>
          <w:szCs w:val="24"/>
        </w:rPr>
        <w:t>) </w:t>
      </w:r>
      <w:r w:rsidR="0023774B" w:rsidRPr="00262E32">
        <w:rPr>
          <w:rFonts w:ascii="Arial" w:hAnsi="Arial" w:cs="Arial"/>
          <w:sz w:val="24"/>
          <w:szCs w:val="24"/>
        </w:rPr>
        <w:t>д</w:t>
      </w:r>
      <w:r w:rsidR="00CD2DED" w:rsidRPr="00262E32">
        <w:rPr>
          <w:rFonts w:ascii="Arial" w:hAnsi="Arial" w:cs="Arial"/>
          <w:sz w:val="24"/>
        </w:rPr>
        <w:t>окум</w:t>
      </w:r>
      <w:r w:rsidR="0023774B" w:rsidRPr="00262E32">
        <w:rPr>
          <w:rFonts w:ascii="Arial" w:hAnsi="Arial" w:cs="Arial"/>
          <w:sz w:val="24"/>
        </w:rPr>
        <w:t>енты</w:t>
      </w:r>
      <w:r w:rsidR="00492D20" w:rsidRPr="00262E32">
        <w:rPr>
          <w:rFonts w:ascii="Arial" w:hAnsi="Arial" w:cs="Arial"/>
          <w:sz w:val="24"/>
        </w:rPr>
        <w:t xml:space="preserve"> </w:t>
      </w:r>
      <w:r w:rsidR="00CD2DED" w:rsidRPr="00262E32">
        <w:rPr>
          <w:rFonts w:ascii="Arial" w:hAnsi="Arial" w:cs="Arial"/>
          <w:sz w:val="24"/>
          <w:szCs w:val="24"/>
        </w:rPr>
        <w:t xml:space="preserve">не </w:t>
      </w:r>
      <w:r w:rsidR="0023774B" w:rsidRPr="00262E32">
        <w:rPr>
          <w:rFonts w:ascii="Arial" w:hAnsi="Arial" w:cs="Arial"/>
          <w:sz w:val="24"/>
          <w:szCs w:val="24"/>
        </w:rPr>
        <w:t>соответствую</w:t>
      </w:r>
      <w:r w:rsidR="00CD2DED" w:rsidRPr="00262E32">
        <w:rPr>
          <w:rFonts w:ascii="Arial" w:hAnsi="Arial" w:cs="Arial"/>
          <w:sz w:val="24"/>
          <w:szCs w:val="24"/>
        </w:rPr>
        <w:t>т</w:t>
      </w:r>
      <w:r w:rsidR="00492D20" w:rsidRPr="00262E32">
        <w:rPr>
          <w:rFonts w:ascii="Arial" w:hAnsi="Arial" w:cs="Arial"/>
          <w:sz w:val="24"/>
          <w:szCs w:val="24"/>
        </w:rPr>
        <w:t xml:space="preserve"> </w:t>
      </w:r>
      <w:r w:rsidRPr="00262E32">
        <w:rPr>
          <w:rFonts w:ascii="Arial" w:hAnsi="Arial" w:cs="Arial"/>
          <w:sz w:val="24"/>
          <w:szCs w:val="24"/>
        </w:rPr>
        <w:t>требованиям,</w:t>
      </w:r>
      <w:r w:rsidR="00492D20" w:rsidRPr="00262E32">
        <w:rPr>
          <w:rFonts w:ascii="Arial" w:hAnsi="Arial" w:cs="Arial"/>
          <w:sz w:val="24"/>
          <w:szCs w:val="24"/>
        </w:rPr>
        <w:t xml:space="preserve"> </w:t>
      </w:r>
      <w:r w:rsidR="00CD2DED" w:rsidRPr="00262E32">
        <w:rPr>
          <w:rFonts w:ascii="Arial" w:hAnsi="Arial" w:cs="Arial"/>
          <w:sz w:val="24"/>
          <w:szCs w:val="24"/>
        </w:rPr>
        <w:t xml:space="preserve">установленным пунктом </w:t>
      </w:r>
      <w:r w:rsidRPr="00262E32">
        <w:rPr>
          <w:rFonts w:ascii="Arial" w:hAnsi="Arial" w:cs="Arial"/>
          <w:sz w:val="24"/>
          <w:szCs w:val="24"/>
        </w:rPr>
        <w:t>11</w:t>
      </w:r>
      <w:r w:rsidR="00E2172A">
        <w:rPr>
          <w:rFonts w:ascii="Arial" w:hAnsi="Arial" w:cs="Arial"/>
          <w:sz w:val="24"/>
          <w:szCs w:val="24"/>
        </w:rPr>
        <w:t xml:space="preserve"> настоящего п</w:t>
      </w:r>
      <w:r w:rsidR="00CD2DED" w:rsidRPr="00262E32">
        <w:rPr>
          <w:rFonts w:ascii="Arial" w:hAnsi="Arial" w:cs="Arial"/>
          <w:sz w:val="24"/>
          <w:szCs w:val="24"/>
        </w:rPr>
        <w:t>оложения.</w:t>
      </w:r>
    </w:p>
    <w:p w:rsidR="0023774B" w:rsidRPr="00262E32" w:rsidRDefault="00262E32" w:rsidP="00EA7306">
      <w:pPr>
        <w:pStyle w:val="ce2"/>
        <w:widowControl/>
        <w:ind w:firstLine="720"/>
        <w:rPr>
          <w:rFonts w:ascii="Arial" w:hAnsi="Arial" w:cs="Arial"/>
          <w:sz w:val="24"/>
          <w:szCs w:val="24"/>
        </w:rPr>
      </w:pPr>
      <w:r w:rsidRPr="00262E32">
        <w:rPr>
          <w:rFonts w:ascii="Arial" w:hAnsi="Arial" w:cs="Arial"/>
          <w:sz w:val="24"/>
          <w:szCs w:val="24"/>
        </w:rPr>
        <w:t>16</w:t>
      </w:r>
      <w:r w:rsidR="005A479A">
        <w:rPr>
          <w:rFonts w:ascii="Arial" w:hAnsi="Arial" w:cs="Arial"/>
          <w:sz w:val="24"/>
          <w:szCs w:val="24"/>
        </w:rPr>
        <w:t>. </w:t>
      </w:r>
      <w:r w:rsidR="0023774B" w:rsidRPr="00262E32">
        <w:rPr>
          <w:rFonts w:ascii="Arial" w:hAnsi="Arial" w:cs="Arial"/>
          <w:sz w:val="24"/>
          <w:szCs w:val="24"/>
        </w:rPr>
        <w:t>О принятом решении</w:t>
      </w:r>
      <w:r w:rsidR="00C134C4" w:rsidRPr="00C134C4">
        <w:t xml:space="preserve"> </w:t>
      </w:r>
      <w:r w:rsidR="00C134C4" w:rsidRPr="00C134C4">
        <w:rPr>
          <w:rFonts w:ascii="Arial" w:hAnsi="Arial" w:cs="Arial"/>
          <w:sz w:val="24"/>
          <w:szCs w:val="24"/>
        </w:rPr>
        <w:t>профессиональная образовательная организация</w:t>
      </w:r>
      <w:r w:rsidR="0023774B" w:rsidRPr="00262E32">
        <w:rPr>
          <w:rFonts w:ascii="Arial" w:hAnsi="Arial" w:cs="Arial"/>
          <w:sz w:val="24"/>
          <w:szCs w:val="24"/>
        </w:rPr>
        <w:t xml:space="preserve"> письменно уведомляется </w:t>
      </w:r>
      <w:r w:rsidR="000610D3">
        <w:rPr>
          <w:rFonts w:ascii="Arial" w:hAnsi="Arial" w:cs="Arial"/>
          <w:sz w:val="24"/>
          <w:szCs w:val="24"/>
        </w:rPr>
        <w:t xml:space="preserve">секретарем конкурсной комиссии </w:t>
      </w:r>
      <w:r w:rsidR="0023774B" w:rsidRPr="00262E32">
        <w:rPr>
          <w:rFonts w:ascii="Arial" w:hAnsi="Arial" w:cs="Arial"/>
          <w:sz w:val="24"/>
          <w:szCs w:val="24"/>
        </w:rPr>
        <w:t xml:space="preserve">в течение 3 </w:t>
      </w:r>
      <w:r w:rsidR="009745A9">
        <w:rPr>
          <w:rFonts w:ascii="Arial" w:hAnsi="Arial" w:cs="Arial"/>
          <w:sz w:val="24"/>
          <w:szCs w:val="24"/>
        </w:rPr>
        <w:t xml:space="preserve">рабочих </w:t>
      </w:r>
      <w:r w:rsidR="00224A12">
        <w:rPr>
          <w:rFonts w:ascii="Arial" w:hAnsi="Arial" w:cs="Arial"/>
          <w:sz w:val="24"/>
          <w:szCs w:val="24"/>
        </w:rPr>
        <w:t>дней со дня принятия к</w:t>
      </w:r>
      <w:r w:rsidR="0023774B" w:rsidRPr="00262E32">
        <w:rPr>
          <w:rFonts w:ascii="Arial" w:hAnsi="Arial" w:cs="Arial"/>
          <w:sz w:val="24"/>
          <w:szCs w:val="24"/>
        </w:rPr>
        <w:t>онкурсной комиссией вышеуказанного решения.</w:t>
      </w:r>
    </w:p>
    <w:p w:rsidR="002A61B0" w:rsidRPr="004252CC" w:rsidRDefault="004252CC" w:rsidP="00EA7306">
      <w:pPr>
        <w:pStyle w:val="aa"/>
        <w:spacing w:after="0"/>
        <w:ind w:left="0" w:firstLine="720"/>
        <w:jc w:val="both"/>
        <w:rPr>
          <w:rFonts w:ascii="Arial" w:hAnsi="Arial"/>
        </w:rPr>
      </w:pPr>
      <w:r w:rsidRPr="004252CC">
        <w:rPr>
          <w:rFonts w:ascii="Arial" w:hAnsi="Arial" w:cs="Arial"/>
        </w:rPr>
        <w:t>17</w:t>
      </w:r>
      <w:r w:rsidR="004A433A" w:rsidRPr="004252CC">
        <w:rPr>
          <w:rFonts w:ascii="Arial" w:hAnsi="Arial" w:cs="Arial"/>
        </w:rPr>
        <w:t xml:space="preserve">. </w:t>
      </w:r>
      <w:r w:rsidR="002A61B0" w:rsidRPr="004252CC">
        <w:rPr>
          <w:rFonts w:ascii="Arial" w:hAnsi="Arial" w:cs="Arial"/>
        </w:rPr>
        <w:t>Второй этап</w:t>
      </w:r>
      <w:r w:rsidR="003E385C">
        <w:rPr>
          <w:rFonts w:ascii="Arial" w:hAnsi="Arial" w:cs="Arial"/>
        </w:rPr>
        <w:t xml:space="preserve"> </w:t>
      </w:r>
      <w:r w:rsidR="002A61B0" w:rsidRPr="004252CC">
        <w:rPr>
          <w:rFonts w:ascii="Arial" w:hAnsi="Arial" w:cs="Arial"/>
        </w:rPr>
        <w:t>конкурса</w:t>
      </w:r>
      <w:r w:rsidR="003E385C">
        <w:rPr>
          <w:rFonts w:ascii="Arial" w:hAnsi="Arial" w:cs="Arial"/>
        </w:rPr>
        <w:t xml:space="preserve"> </w:t>
      </w:r>
      <w:r w:rsidR="002A61B0" w:rsidRPr="00D6100D">
        <w:rPr>
          <w:rFonts w:ascii="Arial" w:hAnsi="Arial" w:cs="Arial"/>
        </w:rPr>
        <w:t xml:space="preserve">проводится </w:t>
      </w:r>
      <w:r w:rsidR="002A61B0" w:rsidRPr="00D6100D">
        <w:rPr>
          <w:rFonts w:ascii="Arial" w:hAnsi="Arial"/>
        </w:rPr>
        <w:t>в</w:t>
      </w:r>
      <w:r w:rsidR="003E385C" w:rsidRPr="00D6100D">
        <w:rPr>
          <w:rFonts w:ascii="Arial" w:hAnsi="Arial"/>
        </w:rPr>
        <w:t xml:space="preserve"> </w:t>
      </w:r>
      <w:r w:rsidR="00D64C10" w:rsidRPr="00D6100D">
        <w:rPr>
          <w:rFonts w:ascii="Arial" w:hAnsi="Arial"/>
        </w:rPr>
        <w:t>период</w:t>
      </w:r>
      <w:r w:rsidR="003E385C" w:rsidRPr="00D6100D">
        <w:rPr>
          <w:rFonts w:ascii="Arial" w:hAnsi="Arial"/>
        </w:rPr>
        <w:t xml:space="preserve"> </w:t>
      </w:r>
      <w:r w:rsidR="002A61B0" w:rsidRPr="00D6100D">
        <w:rPr>
          <w:rFonts w:ascii="Arial" w:hAnsi="Arial"/>
        </w:rPr>
        <w:t>с</w:t>
      </w:r>
      <w:r w:rsidR="003E385C" w:rsidRPr="00D6100D">
        <w:rPr>
          <w:rFonts w:ascii="Arial" w:hAnsi="Arial"/>
        </w:rPr>
        <w:t xml:space="preserve"> </w:t>
      </w:r>
      <w:r w:rsidR="002A61B0" w:rsidRPr="00D6100D">
        <w:rPr>
          <w:rFonts w:ascii="Arial" w:hAnsi="Arial"/>
        </w:rPr>
        <w:t>1</w:t>
      </w:r>
      <w:r w:rsidR="000610D3">
        <w:rPr>
          <w:rFonts w:ascii="Arial" w:hAnsi="Arial"/>
        </w:rPr>
        <w:t>3</w:t>
      </w:r>
      <w:r w:rsidR="002A61B0" w:rsidRPr="00D6100D">
        <w:rPr>
          <w:rFonts w:ascii="Arial" w:hAnsi="Arial"/>
        </w:rPr>
        <w:t xml:space="preserve"> ноября по</w:t>
      </w:r>
      <w:r w:rsidR="003E385C" w:rsidRPr="00D6100D">
        <w:rPr>
          <w:rFonts w:ascii="Arial" w:hAnsi="Arial"/>
        </w:rPr>
        <w:t xml:space="preserve"> </w:t>
      </w:r>
      <w:r w:rsidR="002A61B0" w:rsidRPr="00D6100D">
        <w:rPr>
          <w:rFonts w:ascii="Arial" w:hAnsi="Arial"/>
        </w:rPr>
        <w:t>1</w:t>
      </w:r>
      <w:r w:rsidR="00CF55BD" w:rsidRPr="00D6100D">
        <w:rPr>
          <w:rFonts w:ascii="Arial" w:hAnsi="Arial"/>
        </w:rPr>
        <w:t>5</w:t>
      </w:r>
      <w:r w:rsidR="003E385C" w:rsidRPr="00D6100D">
        <w:rPr>
          <w:rFonts w:ascii="Arial" w:hAnsi="Arial"/>
        </w:rPr>
        <w:t xml:space="preserve"> </w:t>
      </w:r>
      <w:r w:rsidR="002A61B0" w:rsidRPr="00D6100D">
        <w:rPr>
          <w:rFonts w:ascii="Arial" w:hAnsi="Arial"/>
        </w:rPr>
        <w:t>декабря текущего года и включает в себя а</w:t>
      </w:r>
      <w:r w:rsidR="00971EC6" w:rsidRPr="00D6100D">
        <w:rPr>
          <w:rFonts w:ascii="Arial" w:hAnsi="Arial"/>
        </w:rPr>
        <w:t>нализ и</w:t>
      </w:r>
      <w:r w:rsidR="0023774B" w:rsidRPr="00D6100D">
        <w:rPr>
          <w:rFonts w:ascii="Arial" w:hAnsi="Arial"/>
        </w:rPr>
        <w:t xml:space="preserve"> </w:t>
      </w:r>
      <w:r w:rsidR="002A61B0" w:rsidRPr="00D6100D">
        <w:rPr>
          <w:rFonts w:ascii="Arial" w:hAnsi="Arial"/>
        </w:rPr>
        <w:t>оценку</w:t>
      </w:r>
      <w:r w:rsidR="004A433A" w:rsidRPr="00D6100D">
        <w:rPr>
          <w:rFonts w:ascii="Arial" w:hAnsi="Arial"/>
        </w:rPr>
        <w:t xml:space="preserve"> </w:t>
      </w:r>
      <w:r w:rsidR="002A61B0" w:rsidRPr="00D6100D">
        <w:rPr>
          <w:rFonts w:ascii="Arial" w:hAnsi="Arial"/>
        </w:rPr>
        <w:t>документов</w:t>
      </w:r>
      <w:r w:rsidR="008A3213" w:rsidRPr="00D6100D">
        <w:rPr>
          <w:rFonts w:ascii="Arial" w:hAnsi="Arial"/>
        </w:rPr>
        <w:t>,</w:t>
      </w:r>
      <w:r w:rsidR="0023774B" w:rsidRPr="00D6100D">
        <w:rPr>
          <w:rFonts w:ascii="Arial" w:hAnsi="Arial"/>
        </w:rPr>
        <w:t xml:space="preserve"> </w:t>
      </w:r>
      <w:r w:rsidR="002A61B0" w:rsidRPr="00D6100D">
        <w:rPr>
          <w:rFonts w:ascii="Arial" w:hAnsi="Arial"/>
        </w:rPr>
        <w:t>представленных кандидатами, допущенными</w:t>
      </w:r>
      <w:r w:rsidR="00F97BD6" w:rsidRPr="00D6100D">
        <w:rPr>
          <w:rFonts w:ascii="Arial" w:hAnsi="Arial"/>
        </w:rPr>
        <w:t xml:space="preserve"> к участию</w:t>
      </w:r>
      <w:r w:rsidR="0023774B" w:rsidRPr="00D6100D">
        <w:rPr>
          <w:rFonts w:ascii="Arial" w:hAnsi="Arial"/>
        </w:rPr>
        <w:t xml:space="preserve"> в конкурсе</w:t>
      </w:r>
      <w:r w:rsidR="00CF55BD" w:rsidRPr="00D6100D">
        <w:rPr>
          <w:rFonts w:ascii="Arial" w:hAnsi="Arial"/>
        </w:rPr>
        <w:t>,</w:t>
      </w:r>
      <w:r w:rsidR="00430D4B" w:rsidRPr="00D6100D">
        <w:rPr>
          <w:rFonts w:ascii="Arial" w:hAnsi="Arial"/>
        </w:rPr>
        <w:t xml:space="preserve"> подведение</w:t>
      </w:r>
      <w:r w:rsidR="00430D4B">
        <w:rPr>
          <w:rFonts w:ascii="Arial" w:hAnsi="Arial"/>
        </w:rPr>
        <w:t xml:space="preserve"> итогов конкурса.</w:t>
      </w:r>
    </w:p>
    <w:p w:rsidR="00EA7306" w:rsidRDefault="00C426B5" w:rsidP="00EA7306">
      <w:pPr>
        <w:pStyle w:val="aa"/>
        <w:spacing w:after="0"/>
        <w:ind w:left="0" w:firstLine="720"/>
        <w:jc w:val="both"/>
        <w:rPr>
          <w:rFonts w:ascii="Arial" w:hAnsi="Arial" w:cs="Arial"/>
        </w:rPr>
      </w:pPr>
      <w:r>
        <w:rPr>
          <w:rFonts w:ascii="Arial" w:hAnsi="Arial"/>
        </w:rPr>
        <w:t>Анализ и оценка</w:t>
      </w:r>
      <w:r w:rsidR="002A61B0" w:rsidRPr="003E385C">
        <w:rPr>
          <w:rFonts w:ascii="Arial" w:hAnsi="Arial"/>
        </w:rPr>
        <w:t xml:space="preserve"> представленных документов</w:t>
      </w:r>
      <w:r w:rsidR="0048579B" w:rsidRPr="003E385C">
        <w:rPr>
          <w:rFonts w:ascii="Arial" w:hAnsi="Arial"/>
        </w:rPr>
        <w:t xml:space="preserve"> </w:t>
      </w:r>
      <w:r w:rsidR="00736D0B" w:rsidRPr="003E385C">
        <w:rPr>
          <w:rFonts w:ascii="Arial" w:hAnsi="Arial"/>
        </w:rPr>
        <w:t xml:space="preserve">осуществляется </w:t>
      </w:r>
      <w:r w:rsidR="00021EB4">
        <w:rPr>
          <w:rFonts w:ascii="Arial" w:hAnsi="Arial"/>
        </w:rPr>
        <w:t>к</w:t>
      </w:r>
      <w:r w:rsidR="005A479A">
        <w:rPr>
          <w:rFonts w:ascii="Arial" w:hAnsi="Arial"/>
        </w:rPr>
        <w:t>онкурсн</w:t>
      </w:r>
      <w:r w:rsidR="00A224BD">
        <w:rPr>
          <w:rFonts w:ascii="Arial" w:hAnsi="Arial"/>
        </w:rPr>
        <w:t>ой комиссией по каждому направлению</w:t>
      </w:r>
      <w:r w:rsidR="005A479A">
        <w:rPr>
          <w:rFonts w:ascii="Arial" w:hAnsi="Arial"/>
        </w:rPr>
        <w:t xml:space="preserve"> в соответствии с критериями</w:t>
      </w:r>
      <w:r w:rsidR="005A479A">
        <w:rPr>
          <w:rFonts w:ascii="Arial" w:hAnsi="Arial" w:cs="Arial"/>
        </w:rPr>
        <w:t xml:space="preserve"> (от 0 до 10 баллов по каждому критерию)</w:t>
      </w:r>
      <w:r w:rsidR="004A433A" w:rsidRPr="003E385C">
        <w:rPr>
          <w:rFonts w:ascii="Arial" w:hAnsi="Arial" w:cs="Arial"/>
        </w:rPr>
        <w:t xml:space="preserve">: </w:t>
      </w:r>
    </w:p>
    <w:p w:rsidR="00D64C10" w:rsidRPr="003E385C" w:rsidRDefault="00D64C10" w:rsidP="00EA7306">
      <w:pPr>
        <w:pStyle w:val="aa"/>
        <w:spacing w:after="0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="006F47E3" w:rsidRPr="006F47E3">
        <w:rPr>
          <w:rFonts w:ascii="Arial" w:hAnsi="Arial" w:cs="Arial"/>
        </w:rPr>
        <w:t xml:space="preserve"> </w:t>
      </w:r>
      <w:r w:rsidR="006F47E3" w:rsidRPr="00C426B5">
        <w:rPr>
          <w:rFonts w:ascii="Arial" w:hAnsi="Arial" w:cs="Arial"/>
        </w:rPr>
        <w:t>результаты успеваемости (получение по итогам промежуточной аттестации в течение учебного года, предшествующего назначению стипендии, оценок «отлично» и «хорошо»);</w:t>
      </w:r>
    </w:p>
    <w:p w:rsidR="00A15770" w:rsidRPr="00C426B5" w:rsidRDefault="00D64C10" w:rsidP="00A15770">
      <w:pPr>
        <w:pStyle w:val="aa"/>
        <w:spacing w:after="0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EA7306" w:rsidRPr="00C426B5">
        <w:rPr>
          <w:rFonts w:ascii="Arial" w:hAnsi="Arial" w:cs="Arial"/>
        </w:rPr>
        <w:t>)</w:t>
      </w:r>
      <w:r w:rsidR="00332B33" w:rsidRPr="00C426B5">
        <w:rPr>
          <w:rFonts w:ascii="Arial" w:hAnsi="Arial" w:cs="Arial"/>
        </w:rPr>
        <w:t xml:space="preserve"> </w:t>
      </w:r>
      <w:r w:rsidR="006F47E3">
        <w:rPr>
          <w:rFonts w:ascii="Arial" w:hAnsi="Arial" w:cs="Arial"/>
        </w:rPr>
        <w:t>результаты участия в конкурсах профессионального мастерства различного уровня (в том числе чемпионатах Ворлдскиллс Россия, Абилимпикс, «Славим человека труда» и т.д.)</w:t>
      </w:r>
      <w:r w:rsidR="008946E8">
        <w:rPr>
          <w:rFonts w:ascii="Arial" w:hAnsi="Arial" w:cs="Arial"/>
        </w:rPr>
        <w:t>;</w:t>
      </w:r>
    </w:p>
    <w:p w:rsidR="00A15770" w:rsidRPr="00C426B5" w:rsidRDefault="00D64C10" w:rsidP="00A15770">
      <w:pPr>
        <w:pStyle w:val="aa"/>
        <w:spacing w:after="0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A15770" w:rsidRPr="00C426B5">
        <w:rPr>
          <w:rFonts w:ascii="Arial" w:hAnsi="Arial" w:cs="Arial"/>
        </w:rPr>
        <w:t xml:space="preserve">) </w:t>
      </w:r>
      <w:r w:rsidR="00E63F5E" w:rsidRPr="00C426B5">
        <w:rPr>
          <w:rFonts w:ascii="Arial" w:hAnsi="Arial" w:cs="Arial"/>
        </w:rPr>
        <w:t>участие в научно-исследовательских мероприятиях;</w:t>
      </w:r>
    </w:p>
    <w:p w:rsidR="00F92019" w:rsidRPr="00C426B5" w:rsidRDefault="00D64C10" w:rsidP="00A15770">
      <w:pPr>
        <w:pStyle w:val="aa"/>
        <w:spacing w:after="0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A15770" w:rsidRPr="00C426B5">
        <w:rPr>
          <w:rFonts w:ascii="Arial" w:hAnsi="Arial" w:cs="Arial"/>
        </w:rPr>
        <w:t>)</w:t>
      </w:r>
      <w:r w:rsidR="00332B33" w:rsidRPr="00C426B5">
        <w:rPr>
          <w:rFonts w:ascii="Arial" w:hAnsi="Arial" w:cs="Arial"/>
        </w:rPr>
        <w:t xml:space="preserve"> </w:t>
      </w:r>
      <w:r w:rsidR="00B833A8" w:rsidRPr="00C426B5">
        <w:rPr>
          <w:rFonts w:ascii="Arial" w:hAnsi="Arial" w:cs="Arial"/>
        </w:rPr>
        <w:t>наличие достижений</w:t>
      </w:r>
      <w:r>
        <w:rPr>
          <w:rFonts w:ascii="Arial" w:hAnsi="Arial" w:cs="Arial"/>
        </w:rPr>
        <w:t xml:space="preserve"> </w:t>
      </w:r>
      <w:r w:rsidR="001D0FF6" w:rsidRPr="00C426B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1D0FF6" w:rsidRPr="00C426B5">
        <w:rPr>
          <w:rFonts w:ascii="Arial" w:hAnsi="Arial" w:cs="Arial"/>
        </w:rPr>
        <w:t>общественной</w:t>
      </w:r>
      <w:r>
        <w:rPr>
          <w:rFonts w:ascii="Arial" w:hAnsi="Arial" w:cs="Arial"/>
        </w:rPr>
        <w:t xml:space="preserve"> </w:t>
      </w:r>
      <w:r w:rsidR="001D0FF6" w:rsidRPr="00C426B5">
        <w:rPr>
          <w:rFonts w:ascii="Arial" w:hAnsi="Arial" w:cs="Arial"/>
        </w:rPr>
        <w:t>деятельности</w:t>
      </w:r>
      <w:r w:rsidR="00332B33" w:rsidRPr="00C426B5">
        <w:rPr>
          <w:rFonts w:ascii="Arial" w:hAnsi="Arial" w:cs="Arial"/>
        </w:rPr>
        <w:t xml:space="preserve"> </w:t>
      </w:r>
      <w:r w:rsidR="001D0FF6" w:rsidRPr="00C426B5">
        <w:rPr>
          <w:rFonts w:ascii="Arial" w:hAnsi="Arial" w:cs="Arial"/>
        </w:rPr>
        <w:t>(в</w:t>
      </w:r>
      <w:r>
        <w:rPr>
          <w:rFonts w:ascii="Arial" w:hAnsi="Arial" w:cs="Arial"/>
        </w:rPr>
        <w:t xml:space="preserve"> </w:t>
      </w:r>
      <w:r w:rsidR="001D0FF6" w:rsidRPr="00C426B5">
        <w:rPr>
          <w:rFonts w:ascii="Arial" w:hAnsi="Arial" w:cs="Arial"/>
        </w:rPr>
        <w:t>том</w:t>
      </w:r>
      <w:r>
        <w:rPr>
          <w:rFonts w:ascii="Arial" w:hAnsi="Arial" w:cs="Arial"/>
        </w:rPr>
        <w:t xml:space="preserve"> </w:t>
      </w:r>
      <w:r w:rsidR="001D0FF6" w:rsidRPr="00C426B5">
        <w:rPr>
          <w:rFonts w:ascii="Arial" w:hAnsi="Arial" w:cs="Arial"/>
        </w:rPr>
        <w:t>числе</w:t>
      </w:r>
      <w:r>
        <w:rPr>
          <w:rFonts w:ascii="Arial" w:hAnsi="Arial" w:cs="Arial"/>
        </w:rPr>
        <w:t xml:space="preserve"> </w:t>
      </w:r>
      <w:r w:rsidR="001D0FF6" w:rsidRPr="00C426B5">
        <w:rPr>
          <w:rFonts w:ascii="Arial" w:hAnsi="Arial" w:cs="Arial"/>
        </w:rPr>
        <w:t>в спортивной, творческой и иных видах деятельности),</w:t>
      </w:r>
      <w:r w:rsidR="00B833A8" w:rsidRPr="00C426B5">
        <w:rPr>
          <w:rFonts w:ascii="Arial" w:hAnsi="Arial" w:cs="Arial"/>
        </w:rPr>
        <w:t xml:space="preserve"> подтвержденных дипломами и другими </w:t>
      </w:r>
      <w:r w:rsidR="001D0FF6" w:rsidRPr="00C426B5">
        <w:rPr>
          <w:rFonts w:ascii="Arial" w:hAnsi="Arial" w:cs="Arial"/>
        </w:rPr>
        <w:t>документами победителя, призера, участника</w:t>
      </w:r>
      <w:r w:rsidR="00B833A8" w:rsidRPr="00C426B5">
        <w:rPr>
          <w:rFonts w:ascii="Arial" w:hAnsi="Arial" w:cs="Arial"/>
        </w:rPr>
        <w:t xml:space="preserve"> региональных, всероссийских и международных олимпиад, творческих конкурсов</w:t>
      </w:r>
      <w:r w:rsidR="008946E8">
        <w:rPr>
          <w:rFonts w:ascii="Arial" w:hAnsi="Arial" w:cs="Arial"/>
        </w:rPr>
        <w:t xml:space="preserve"> и иных аналогичных мероприятиях</w:t>
      </w:r>
      <w:r w:rsidR="00B833A8" w:rsidRPr="00C426B5">
        <w:rPr>
          <w:rFonts w:ascii="Arial" w:hAnsi="Arial" w:cs="Arial"/>
        </w:rPr>
        <w:t>, проведенных в период обучения студента в профессиональной образовательной организации.</w:t>
      </w:r>
    </w:p>
    <w:p w:rsidR="007F3D8C" w:rsidRPr="00C426B5" w:rsidRDefault="00C426B5" w:rsidP="00A15770">
      <w:pPr>
        <w:pStyle w:val="aa"/>
        <w:spacing w:after="0"/>
        <w:ind w:left="0" w:firstLine="720"/>
        <w:jc w:val="both"/>
        <w:rPr>
          <w:rFonts w:ascii="Arial" w:hAnsi="Arial" w:cs="Arial"/>
        </w:rPr>
      </w:pPr>
      <w:r w:rsidRPr="00C426B5">
        <w:rPr>
          <w:rFonts w:ascii="Arial" w:hAnsi="Arial" w:cs="Arial"/>
        </w:rPr>
        <w:t>18</w:t>
      </w:r>
      <w:r w:rsidR="00080A9A">
        <w:rPr>
          <w:rFonts w:ascii="Arial" w:hAnsi="Arial" w:cs="Arial"/>
        </w:rPr>
        <w:t xml:space="preserve">. </w:t>
      </w:r>
      <w:r w:rsidR="007F3D8C" w:rsidRPr="00C426B5">
        <w:rPr>
          <w:rFonts w:ascii="Arial" w:hAnsi="Arial" w:cs="Arial"/>
        </w:rPr>
        <w:t xml:space="preserve">Итоги конкурса подводятся </w:t>
      </w:r>
      <w:r w:rsidR="002A61B0" w:rsidRPr="00C426B5">
        <w:rPr>
          <w:rFonts w:ascii="Arial" w:hAnsi="Arial" w:cs="Arial"/>
        </w:rPr>
        <w:t>не позднее</w:t>
      </w:r>
      <w:r w:rsidRPr="00C426B5">
        <w:rPr>
          <w:rFonts w:ascii="Arial" w:hAnsi="Arial" w:cs="Arial"/>
        </w:rPr>
        <w:t xml:space="preserve"> </w:t>
      </w:r>
      <w:r w:rsidR="007F3D8C" w:rsidRPr="00C426B5">
        <w:rPr>
          <w:rFonts w:ascii="Arial" w:hAnsi="Arial" w:cs="Arial"/>
        </w:rPr>
        <w:t>1</w:t>
      </w:r>
      <w:r w:rsidR="00CB18EF">
        <w:rPr>
          <w:rFonts w:ascii="Arial" w:hAnsi="Arial" w:cs="Arial"/>
        </w:rPr>
        <w:t>5</w:t>
      </w:r>
      <w:r w:rsidR="007F3D8C" w:rsidRPr="00C426B5">
        <w:rPr>
          <w:rFonts w:ascii="Arial" w:hAnsi="Arial" w:cs="Arial"/>
        </w:rPr>
        <w:t xml:space="preserve"> </w:t>
      </w:r>
      <w:r w:rsidR="004B70CF" w:rsidRPr="00C426B5">
        <w:rPr>
          <w:rFonts w:ascii="Arial" w:hAnsi="Arial" w:cs="Arial"/>
        </w:rPr>
        <w:t>декабря</w:t>
      </w:r>
      <w:r w:rsidR="007F3D8C" w:rsidRPr="00C426B5">
        <w:rPr>
          <w:rFonts w:ascii="Arial" w:hAnsi="Arial" w:cs="Arial"/>
        </w:rPr>
        <w:t xml:space="preserve"> </w:t>
      </w:r>
      <w:r w:rsidR="00D64C10">
        <w:rPr>
          <w:rFonts w:ascii="Arial" w:hAnsi="Arial" w:cs="Arial"/>
        </w:rPr>
        <w:t>текущего года</w:t>
      </w:r>
      <w:r w:rsidR="007F3D8C" w:rsidRPr="00C426B5">
        <w:rPr>
          <w:rFonts w:ascii="Arial" w:hAnsi="Arial" w:cs="Arial"/>
        </w:rPr>
        <w:t>.</w:t>
      </w:r>
    </w:p>
    <w:p w:rsidR="00F92019" w:rsidRDefault="00072EBE" w:rsidP="00F92019">
      <w:pPr>
        <w:pStyle w:val="aa"/>
        <w:tabs>
          <w:tab w:val="left" w:pos="7560"/>
        </w:tabs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847FCA">
        <w:rPr>
          <w:rFonts w:ascii="Arial" w:hAnsi="Arial" w:cs="Arial"/>
        </w:rPr>
        <w:t>. </w:t>
      </w:r>
      <w:r w:rsidR="00F92019" w:rsidRPr="00F92019">
        <w:rPr>
          <w:rFonts w:ascii="Arial" w:hAnsi="Arial" w:cs="Arial"/>
        </w:rPr>
        <w:t>Победителями</w:t>
      </w:r>
      <w:r w:rsidR="00080A9A">
        <w:rPr>
          <w:rFonts w:ascii="Arial" w:hAnsi="Arial" w:cs="Arial"/>
        </w:rPr>
        <w:t xml:space="preserve"> </w:t>
      </w:r>
      <w:r w:rsidR="00F92019" w:rsidRPr="00F92019">
        <w:rPr>
          <w:rFonts w:ascii="Arial" w:hAnsi="Arial" w:cs="Arial"/>
        </w:rPr>
        <w:t>конкурса считаются</w:t>
      </w:r>
      <w:r w:rsidR="00080A9A">
        <w:rPr>
          <w:rFonts w:ascii="Arial" w:hAnsi="Arial" w:cs="Arial"/>
        </w:rPr>
        <w:t xml:space="preserve"> </w:t>
      </w:r>
      <w:r w:rsidR="00F92019" w:rsidRPr="00F92019">
        <w:rPr>
          <w:rFonts w:ascii="Arial" w:hAnsi="Arial" w:cs="Arial"/>
        </w:rPr>
        <w:t>участники,</w:t>
      </w:r>
      <w:r w:rsidR="00080A9A">
        <w:rPr>
          <w:rFonts w:ascii="Arial" w:hAnsi="Arial" w:cs="Arial"/>
        </w:rPr>
        <w:t xml:space="preserve"> </w:t>
      </w:r>
      <w:r w:rsidR="00F92019" w:rsidRPr="00F92019">
        <w:rPr>
          <w:rFonts w:ascii="Arial" w:hAnsi="Arial" w:cs="Arial"/>
        </w:rPr>
        <w:t>набравшие</w:t>
      </w:r>
      <w:r w:rsidR="007F3D8C">
        <w:rPr>
          <w:rFonts w:ascii="Arial" w:hAnsi="Arial" w:cs="Arial"/>
        </w:rPr>
        <w:t xml:space="preserve"> </w:t>
      </w:r>
      <w:r w:rsidR="00F92019" w:rsidRPr="00F92019">
        <w:rPr>
          <w:rFonts w:ascii="Arial" w:hAnsi="Arial" w:cs="Arial"/>
        </w:rPr>
        <w:t>наибольшее количество голосов.</w:t>
      </w:r>
    </w:p>
    <w:p w:rsidR="0023774B" w:rsidRPr="00072EBE" w:rsidRDefault="00080A9A" w:rsidP="00F92019">
      <w:pPr>
        <w:pStyle w:val="aa"/>
        <w:tabs>
          <w:tab w:val="left" w:pos="7560"/>
        </w:tabs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EF222B">
        <w:rPr>
          <w:rFonts w:ascii="Arial" w:hAnsi="Arial" w:cs="Arial"/>
        </w:rPr>
        <w:t>. Информация</w:t>
      </w:r>
      <w:r w:rsidR="00FA0AB2">
        <w:rPr>
          <w:rFonts w:ascii="Arial" w:hAnsi="Arial" w:cs="Arial"/>
        </w:rPr>
        <w:t xml:space="preserve"> </w:t>
      </w:r>
      <w:r w:rsidR="0023774B" w:rsidRPr="00072EBE">
        <w:rPr>
          <w:rFonts w:ascii="Arial" w:hAnsi="Arial" w:cs="Arial"/>
        </w:rPr>
        <w:t>о</w:t>
      </w:r>
      <w:r w:rsidR="00FA0AB2">
        <w:rPr>
          <w:rFonts w:ascii="Arial" w:hAnsi="Arial" w:cs="Arial"/>
        </w:rPr>
        <w:t xml:space="preserve"> </w:t>
      </w:r>
      <w:r w:rsidR="0023774B" w:rsidRPr="00072EBE">
        <w:rPr>
          <w:rFonts w:ascii="Arial" w:hAnsi="Arial" w:cs="Arial"/>
        </w:rPr>
        <w:t>результатах</w:t>
      </w:r>
      <w:r w:rsidR="00FA0AB2">
        <w:rPr>
          <w:rFonts w:ascii="Arial" w:hAnsi="Arial" w:cs="Arial"/>
        </w:rPr>
        <w:t xml:space="preserve"> </w:t>
      </w:r>
      <w:r w:rsidR="0023774B" w:rsidRPr="00072EBE">
        <w:rPr>
          <w:rFonts w:ascii="Arial" w:hAnsi="Arial" w:cs="Arial"/>
        </w:rPr>
        <w:t>проведения</w:t>
      </w:r>
      <w:r w:rsidR="00EF222B">
        <w:rPr>
          <w:rFonts w:ascii="Arial" w:hAnsi="Arial" w:cs="Arial"/>
        </w:rPr>
        <w:t xml:space="preserve"> </w:t>
      </w:r>
      <w:r w:rsidR="0023774B" w:rsidRPr="00072EBE">
        <w:rPr>
          <w:rFonts w:ascii="Arial" w:hAnsi="Arial" w:cs="Arial"/>
        </w:rPr>
        <w:t>конкурса размещается</w:t>
      </w:r>
      <w:r w:rsidR="001E2943">
        <w:rPr>
          <w:rFonts w:ascii="Arial" w:hAnsi="Arial" w:cs="Arial"/>
        </w:rPr>
        <w:t xml:space="preserve"> в информационно-телекоммуникационной сети «Интернет»</w:t>
      </w:r>
      <w:r w:rsidR="00256E70">
        <w:rPr>
          <w:rFonts w:ascii="Arial" w:hAnsi="Arial" w:cs="Arial"/>
        </w:rPr>
        <w:t>, в том числе на официальном сайте Департамента</w:t>
      </w:r>
      <w:r w:rsidR="00372221" w:rsidRPr="00072EBE">
        <w:rPr>
          <w:rFonts w:ascii="Arial" w:hAnsi="Arial" w:cs="Arial"/>
        </w:rPr>
        <w:t>.</w:t>
      </w:r>
    </w:p>
    <w:p w:rsidR="00DC02A9" w:rsidRPr="00380BC8" w:rsidRDefault="008F1785" w:rsidP="00B121B7">
      <w:pPr>
        <w:pStyle w:val="aa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21</w:t>
      </w:r>
      <w:r w:rsidR="00B121B7">
        <w:rPr>
          <w:rFonts w:ascii="Arial" w:hAnsi="Arial" w:cs="Arial"/>
        </w:rPr>
        <w:t xml:space="preserve">. </w:t>
      </w:r>
      <w:r w:rsidR="00DC02A9" w:rsidRPr="00380BC8">
        <w:rPr>
          <w:rFonts w:ascii="Arial" w:hAnsi="Arial" w:cs="Arial"/>
        </w:rPr>
        <w:t>Конкурсная д</w:t>
      </w:r>
      <w:r w:rsidR="001017A6">
        <w:rPr>
          <w:rFonts w:ascii="Arial" w:hAnsi="Arial" w:cs="Arial"/>
        </w:rPr>
        <w:t>окументация, представленная</w:t>
      </w:r>
      <w:r w:rsidR="007D5BDE">
        <w:rPr>
          <w:rFonts w:ascii="Arial" w:hAnsi="Arial" w:cs="Arial"/>
        </w:rPr>
        <w:t xml:space="preserve"> </w:t>
      </w:r>
      <w:r w:rsidR="001017A6">
        <w:rPr>
          <w:rFonts w:ascii="Arial" w:hAnsi="Arial" w:cs="Arial"/>
        </w:rPr>
        <w:t>на к</w:t>
      </w:r>
      <w:r w:rsidR="00DC02A9" w:rsidRPr="00380BC8">
        <w:rPr>
          <w:rFonts w:ascii="Arial" w:hAnsi="Arial" w:cs="Arial"/>
        </w:rPr>
        <w:t>онкурс, не рецензируется и не возвращается.</w:t>
      </w:r>
    </w:p>
    <w:p w:rsidR="00DC3FC6" w:rsidRDefault="00DC3FC6" w:rsidP="00F92019">
      <w:pPr>
        <w:pStyle w:val="13"/>
        <w:rPr>
          <w:rFonts w:ascii="Arial" w:hAnsi="Arial" w:cs="Arial"/>
          <w:sz w:val="24"/>
          <w:szCs w:val="24"/>
        </w:rPr>
      </w:pPr>
    </w:p>
    <w:p w:rsidR="00983F63" w:rsidRDefault="006474C5" w:rsidP="002A61B0">
      <w:pPr>
        <w:pStyle w:val="1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</w:t>
      </w:r>
      <w:r w:rsidR="00A63D2F">
        <w:rPr>
          <w:rFonts w:ascii="Arial" w:hAnsi="Arial" w:cs="Arial"/>
          <w:sz w:val="24"/>
          <w:szCs w:val="24"/>
        </w:rPr>
        <w:t xml:space="preserve"> </w:t>
      </w:r>
      <w:r w:rsidR="0023774B">
        <w:rPr>
          <w:rFonts w:ascii="Arial" w:hAnsi="Arial" w:cs="Arial"/>
          <w:sz w:val="24"/>
          <w:szCs w:val="24"/>
          <w:lang w:val="en-US"/>
        </w:rPr>
        <w:t>I</w:t>
      </w:r>
      <w:r w:rsidR="00A63D2F">
        <w:rPr>
          <w:rFonts w:ascii="Arial" w:hAnsi="Arial" w:cs="Arial"/>
          <w:sz w:val="24"/>
          <w:szCs w:val="24"/>
        </w:rPr>
        <w:t xml:space="preserve">V. </w:t>
      </w:r>
      <w:r w:rsidR="00BE03AF">
        <w:rPr>
          <w:rFonts w:ascii="Arial" w:hAnsi="Arial" w:cs="Arial"/>
          <w:sz w:val="24"/>
          <w:szCs w:val="24"/>
        </w:rPr>
        <w:t>Порядок присуждения и осуществления выплат именных стипендий</w:t>
      </w:r>
    </w:p>
    <w:p w:rsidR="00DC3FC6" w:rsidRPr="00E82832" w:rsidRDefault="00DC3FC6" w:rsidP="00E82832">
      <w:pPr>
        <w:pStyle w:val="13"/>
        <w:ind w:left="720"/>
        <w:rPr>
          <w:rFonts w:ascii="Arial" w:hAnsi="Arial" w:cs="Arial"/>
          <w:sz w:val="24"/>
          <w:szCs w:val="24"/>
        </w:rPr>
      </w:pPr>
    </w:p>
    <w:p w:rsidR="007718AB" w:rsidRDefault="004C5C50" w:rsidP="004D4548">
      <w:pPr>
        <w:pStyle w:val="aa"/>
        <w:tabs>
          <w:tab w:val="left" w:pos="900"/>
        </w:tabs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A2537F">
        <w:rPr>
          <w:rFonts w:ascii="Arial" w:hAnsi="Arial" w:cs="Arial"/>
        </w:rPr>
        <w:t>. </w:t>
      </w:r>
      <w:r w:rsidR="00983F63">
        <w:rPr>
          <w:rFonts w:ascii="Arial" w:hAnsi="Arial" w:cs="Arial"/>
        </w:rPr>
        <w:t>Именна</w:t>
      </w:r>
      <w:r w:rsidR="00BE0846">
        <w:rPr>
          <w:rFonts w:ascii="Arial" w:hAnsi="Arial" w:cs="Arial"/>
        </w:rPr>
        <w:t>я стипендия на</w:t>
      </w:r>
      <w:r w:rsidR="004B70CF">
        <w:rPr>
          <w:rFonts w:ascii="Arial" w:hAnsi="Arial" w:cs="Arial"/>
        </w:rPr>
        <w:t>значается приказом</w:t>
      </w:r>
      <w:r w:rsidR="00983F63">
        <w:rPr>
          <w:rFonts w:ascii="Arial" w:hAnsi="Arial" w:cs="Arial"/>
        </w:rPr>
        <w:t xml:space="preserve"> </w:t>
      </w:r>
      <w:r w:rsidR="00DC3FC6">
        <w:rPr>
          <w:rFonts w:ascii="Arial" w:hAnsi="Arial" w:cs="Arial"/>
        </w:rPr>
        <w:t>Департамента</w:t>
      </w:r>
      <w:r w:rsidR="00983F63">
        <w:rPr>
          <w:rFonts w:ascii="Arial" w:hAnsi="Arial" w:cs="Arial"/>
        </w:rPr>
        <w:t xml:space="preserve"> на основании результатов голосования </w:t>
      </w:r>
      <w:r w:rsidR="005E0DED">
        <w:rPr>
          <w:rFonts w:ascii="Arial" w:hAnsi="Arial" w:cs="Arial"/>
        </w:rPr>
        <w:t>к</w:t>
      </w:r>
      <w:r w:rsidR="003D458C">
        <w:rPr>
          <w:rFonts w:ascii="Arial" w:hAnsi="Arial" w:cs="Arial"/>
        </w:rPr>
        <w:t>онкурсной комиссии</w:t>
      </w:r>
      <w:r w:rsidR="004B70CF">
        <w:rPr>
          <w:rFonts w:ascii="Arial" w:hAnsi="Arial" w:cs="Arial"/>
        </w:rPr>
        <w:t xml:space="preserve">, оформленных </w:t>
      </w:r>
      <w:r w:rsidR="007D5BDE">
        <w:rPr>
          <w:rFonts w:ascii="Arial" w:hAnsi="Arial" w:cs="Arial"/>
        </w:rPr>
        <w:t xml:space="preserve">протоколом заседания </w:t>
      </w:r>
      <w:r w:rsidR="00B53BE1">
        <w:rPr>
          <w:rFonts w:ascii="Arial" w:hAnsi="Arial" w:cs="Arial"/>
        </w:rPr>
        <w:t xml:space="preserve">конкурсной комиссии, </w:t>
      </w:r>
      <w:r w:rsidR="00983F63" w:rsidRPr="00096051">
        <w:rPr>
          <w:rFonts w:ascii="Arial" w:hAnsi="Arial" w:cs="Arial"/>
        </w:rPr>
        <w:t>сроком на один учебный</w:t>
      </w:r>
      <w:r w:rsidR="001A581C">
        <w:rPr>
          <w:rFonts w:ascii="Arial" w:hAnsi="Arial" w:cs="Arial"/>
        </w:rPr>
        <w:t xml:space="preserve"> год.</w:t>
      </w:r>
    </w:p>
    <w:p w:rsidR="00983F63" w:rsidRPr="004C5C50" w:rsidRDefault="00B53BE1" w:rsidP="004D4548">
      <w:pPr>
        <w:pStyle w:val="aa"/>
        <w:tabs>
          <w:tab w:val="left" w:pos="900"/>
        </w:tabs>
        <w:spacing w:after="0"/>
        <w:ind w:left="0" w:firstLine="709"/>
        <w:jc w:val="both"/>
        <w:rPr>
          <w:rFonts w:ascii="Arial" w:hAnsi="Arial" w:cs="Arial"/>
        </w:rPr>
      </w:pPr>
      <w:r w:rsidRPr="004C5C50">
        <w:rPr>
          <w:rFonts w:ascii="Arial" w:hAnsi="Arial" w:cs="Arial"/>
        </w:rPr>
        <w:t>2</w:t>
      </w:r>
      <w:r w:rsidR="004C5C50" w:rsidRPr="004C5C50">
        <w:rPr>
          <w:rFonts w:ascii="Arial" w:hAnsi="Arial" w:cs="Arial"/>
        </w:rPr>
        <w:t>3</w:t>
      </w:r>
      <w:r w:rsidR="00A2537F">
        <w:rPr>
          <w:rFonts w:ascii="Arial" w:hAnsi="Arial" w:cs="Arial"/>
        </w:rPr>
        <w:t>. </w:t>
      </w:r>
      <w:r w:rsidR="00C134C4">
        <w:rPr>
          <w:rFonts w:ascii="Arial" w:hAnsi="Arial" w:cs="Arial"/>
        </w:rPr>
        <w:t>Профессиональные образовательные организации</w:t>
      </w:r>
      <w:r w:rsidR="00C134C4" w:rsidRPr="00C134C4">
        <w:rPr>
          <w:rFonts w:ascii="Arial" w:hAnsi="Arial" w:cs="Arial"/>
        </w:rPr>
        <w:t xml:space="preserve"> </w:t>
      </w:r>
      <w:r w:rsidR="00D51853">
        <w:rPr>
          <w:rFonts w:ascii="Arial" w:hAnsi="Arial" w:cs="Arial"/>
        </w:rPr>
        <w:t>в течение</w:t>
      </w:r>
      <w:r w:rsidR="002A61B0" w:rsidRPr="004C5C50">
        <w:rPr>
          <w:rFonts w:ascii="Arial" w:hAnsi="Arial" w:cs="Arial"/>
        </w:rPr>
        <w:t xml:space="preserve"> 10 рабочих дней со дня издания приказа </w:t>
      </w:r>
      <w:r w:rsidR="008915DD">
        <w:rPr>
          <w:rFonts w:ascii="Arial" w:hAnsi="Arial" w:cs="Arial"/>
        </w:rPr>
        <w:t>Департамента</w:t>
      </w:r>
      <w:r w:rsidR="004C5C50" w:rsidRPr="004C5C50">
        <w:rPr>
          <w:rFonts w:ascii="Arial" w:hAnsi="Arial" w:cs="Arial"/>
        </w:rPr>
        <w:t>, указанного в пункте 22</w:t>
      </w:r>
      <w:r w:rsidR="000610D3">
        <w:rPr>
          <w:rFonts w:ascii="Arial" w:hAnsi="Arial" w:cs="Arial"/>
        </w:rPr>
        <w:t xml:space="preserve"> настоящего п</w:t>
      </w:r>
      <w:r w:rsidR="002A61B0" w:rsidRPr="004C5C50">
        <w:rPr>
          <w:rFonts w:ascii="Arial" w:hAnsi="Arial" w:cs="Arial"/>
        </w:rPr>
        <w:t>оложения,</w:t>
      </w:r>
      <w:r w:rsidRPr="004C5C50">
        <w:rPr>
          <w:rFonts w:ascii="Arial" w:hAnsi="Arial" w:cs="Arial"/>
        </w:rPr>
        <w:t xml:space="preserve"> </w:t>
      </w:r>
      <w:r w:rsidR="004C5C50" w:rsidRPr="004C5C50">
        <w:rPr>
          <w:rFonts w:ascii="Arial" w:hAnsi="Arial" w:cs="Arial"/>
        </w:rPr>
        <w:t xml:space="preserve">письменно уведомляются </w:t>
      </w:r>
      <w:r w:rsidR="00256E70">
        <w:rPr>
          <w:rFonts w:ascii="Arial" w:hAnsi="Arial" w:cs="Arial"/>
        </w:rPr>
        <w:t xml:space="preserve">Департаментом </w:t>
      </w:r>
      <w:r w:rsidR="00983F63" w:rsidRPr="004C5C50">
        <w:rPr>
          <w:rFonts w:ascii="Arial" w:hAnsi="Arial" w:cs="Arial"/>
        </w:rPr>
        <w:t xml:space="preserve">о </w:t>
      </w:r>
      <w:r w:rsidR="0023774B" w:rsidRPr="004C5C50">
        <w:rPr>
          <w:rFonts w:ascii="Arial" w:hAnsi="Arial" w:cs="Arial"/>
        </w:rPr>
        <w:t>назначении именной стипендии</w:t>
      </w:r>
      <w:r w:rsidR="00983F63" w:rsidRPr="004C5C50">
        <w:rPr>
          <w:rFonts w:ascii="Arial" w:hAnsi="Arial" w:cs="Arial"/>
        </w:rPr>
        <w:t>.</w:t>
      </w:r>
      <w:r w:rsidRPr="004C5C50">
        <w:rPr>
          <w:rFonts w:ascii="Arial" w:hAnsi="Arial" w:cs="Arial"/>
        </w:rPr>
        <w:t xml:space="preserve"> </w:t>
      </w:r>
    </w:p>
    <w:p w:rsidR="00983F63" w:rsidRDefault="00B53BE1" w:rsidP="004D4548">
      <w:pPr>
        <w:pStyle w:val="aa"/>
        <w:tabs>
          <w:tab w:val="left" w:pos="900"/>
        </w:tabs>
        <w:spacing w:after="0"/>
        <w:ind w:left="0" w:firstLine="709"/>
        <w:jc w:val="both"/>
        <w:rPr>
          <w:rFonts w:ascii="Arial" w:hAnsi="Arial" w:cs="Arial"/>
        </w:rPr>
      </w:pPr>
      <w:r w:rsidRPr="005A479A">
        <w:rPr>
          <w:rFonts w:ascii="Arial" w:hAnsi="Arial" w:cs="Arial"/>
        </w:rPr>
        <w:t>2</w:t>
      </w:r>
      <w:r w:rsidR="004C5C50" w:rsidRPr="005A479A">
        <w:rPr>
          <w:rFonts w:ascii="Arial" w:hAnsi="Arial" w:cs="Arial"/>
        </w:rPr>
        <w:t>4</w:t>
      </w:r>
      <w:r w:rsidR="00983F63" w:rsidRPr="005A479A">
        <w:rPr>
          <w:rFonts w:ascii="Arial" w:hAnsi="Arial" w:cs="Arial"/>
        </w:rPr>
        <w:t>. В</w:t>
      </w:r>
      <w:r w:rsidR="007718AB" w:rsidRPr="005A479A">
        <w:rPr>
          <w:rFonts w:ascii="Arial" w:hAnsi="Arial" w:cs="Arial"/>
        </w:rPr>
        <w:t xml:space="preserve">ыплаты именных стипендий </w:t>
      </w:r>
      <w:r w:rsidR="00983F63" w:rsidRPr="005A479A">
        <w:rPr>
          <w:rFonts w:ascii="Arial" w:hAnsi="Arial" w:cs="Arial"/>
        </w:rPr>
        <w:t xml:space="preserve">производит </w:t>
      </w:r>
      <w:r w:rsidR="008915DD" w:rsidRPr="005A479A">
        <w:rPr>
          <w:rFonts w:ascii="Arial" w:hAnsi="Arial" w:cs="Arial"/>
        </w:rPr>
        <w:t>Департамент</w:t>
      </w:r>
      <w:r w:rsidR="00983F63" w:rsidRPr="005A479A">
        <w:rPr>
          <w:rFonts w:ascii="Arial" w:hAnsi="Arial" w:cs="Arial"/>
        </w:rPr>
        <w:t xml:space="preserve"> переводом средств на </w:t>
      </w:r>
      <w:r w:rsidR="004D4548" w:rsidRPr="005A479A">
        <w:rPr>
          <w:rFonts w:ascii="Arial" w:hAnsi="Arial" w:cs="Arial"/>
        </w:rPr>
        <w:t>счет</w:t>
      </w:r>
      <w:r w:rsidR="005A479A">
        <w:rPr>
          <w:rFonts w:ascii="Arial" w:hAnsi="Arial" w:cs="Arial"/>
        </w:rPr>
        <w:t>а</w:t>
      </w:r>
      <w:r w:rsidR="004D4548" w:rsidRPr="005A479A">
        <w:rPr>
          <w:rFonts w:ascii="Arial" w:hAnsi="Arial" w:cs="Arial"/>
        </w:rPr>
        <w:t xml:space="preserve"> </w:t>
      </w:r>
      <w:r w:rsidR="005A479A">
        <w:rPr>
          <w:rFonts w:ascii="Arial" w:hAnsi="Arial" w:cs="Arial"/>
        </w:rPr>
        <w:t xml:space="preserve">профессиональных образовательных организаций, студенты которых </w:t>
      </w:r>
      <w:r w:rsidR="0084057D">
        <w:rPr>
          <w:rFonts w:ascii="Arial" w:hAnsi="Arial" w:cs="Arial"/>
        </w:rPr>
        <w:t xml:space="preserve">выбраны победителями конкурса, </w:t>
      </w:r>
      <w:r w:rsidR="001A581C" w:rsidRPr="005A479A">
        <w:rPr>
          <w:rFonts w:ascii="Arial" w:hAnsi="Arial" w:cs="Arial"/>
        </w:rPr>
        <w:t xml:space="preserve">начиная с января </w:t>
      </w:r>
      <w:r w:rsidR="00372221" w:rsidRPr="005A479A">
        <w:rPr>
          <w:rFonts w:ascii="Arial" w:hAnsi="Arial" w:cs="Arial"/>
        </w:rPr>
        <w:t xml:space="preserve">года, следующего за годом проведения конкурса. Именная </w:t>
      </w:r>
      <w:r w:rsidR="00D51853" w:rsidRPr="005A479A">
        <w:rPr>
          <w:rFonts w:ascii="Arial" w:hAnsi="Arial" w:cs="Arial"/>
        </w:rPr>
        <w:t>стипендия за период с сентября</w:t>
      </w:r>
      <w:r w:rsidR="00372221" w:rsidRPr="005A479A">
        <w:rPr>
          <w:rFonts w:ascii="Arial" w:hAnsi="Arial" w:cs="Arial"/>
        </w:rPr>
        <w:t xml:space="preserve"> по декабрь выплачивается переводом средств на </w:t>
      </w:r>
      <w:r w:rsidR="0084057D">
        <w:rPr>
          <w:rFonts w:ascii="Arial" w:hAnsi="Arial" w:cs="Arial"/>
        </w:rPr>
        <w:t xml:space="preserve">счета профессиональных образовательных организаций, студенты которых выбраны победителями конкурса, </w:t>
      </w:r>
      <w:r w:rsidR="00372221" w:rsidRPr="005A479A">
        <w:rPr>
          <w:rFonts w:ascii="Arial" w:hAnsi="Arial" w:cs="Arial"/>
        </w:rPr>
        <w:t>единовременно в январе</w:t>
      </w:r>
      <w:r w:rsidR="00BF3F8D" w:rsidRPr="005A479A">
        <w:rPr>
          <w:rFonts w:ascii="Arial" w:hAnsi="Arial" w:cs="Arial"/>
        </w:rPr>
        <w:t xml:space="preserve"> года, следующего за годом проведения конкурса.</w:t>
      </w:r>
    </w:p>
    <w:p w:rsidR="0084057D" w:rsidRPr="004C5C50" w:rsidRDefault="0084057D" w:rsidP="004D4548">
      <w:pPr>
        <w:pStyle w:val="aa"/>
        <w:tabs>
          <w:tab w:val="left" w:pos="900"/>
        </w:tabs>
        <w:spacing w:after="0"/>
        <w:ind w:left="0" w:firstLine="709"/>
        <w:jc w:val="both"/>
        <w:rPr>
          <w:rFonts w:ascii="Arial" w:hAnsi="Arial"/>
        </w:rPr>
      </w:pPr>
      <w:r>
        <w:rPr>
          <w:rFonts w:ascii="Arial" w:hAnsi="Arial" w:cs="Arial"/>
        </w:rPr>
        <w:t>В свою очередь, профессиональные образовательные организации, студенты которых выбраны победителями конкурса, ежемесячно переводят именные стипендии на личные счета победителей конкурса.</w:t>
      </w:r>
    </w:p>
    <w:p w:rsidR="00983F63" w:rsidRDefault="004C5C50" w:rsidP="002C7AF5">
      <w:pPr>
        <w:pStyle w:val="aa"/>
        <w:tabs>
          <w:tab w:val="left" w:pos="900"/>
        </w:tabs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="0084057D">
        <w:rPr>
          <w:rFonts w:ascii="Arial" w:hAnsi="Arial" w:cs="Arial"/>
        </w:rPr>
        <w:t>. </w:t>
      </w:r>
      <w:r w:rsidR="00983F63">
        <w:rPr>
          <w:rFonts w:ascii="Arial" w:hAnsi="Arial" w:cs="Arial"/>
        </w:rPr>
        <w:t>Назначение именной стипендии не может служить ограничением для получения социальных стипендий и иных видов выплат.</w:t>
      </w:r>
    </w:p>
    <w:p w:rsidR="00DC02A9" w:rsidRPr="00B53BE1" w:rsidRDefault="004C5C50" w:rsidP="0027434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84057D">
        <w:rPr>
          <w:rFonts w:ascii="Arial" w:hAnsi="Arial" w:cs="Arial"/>
        </w:rPr>
        <w:t>. </w:t>
      </w:r>
      <w:r w:rsidR="00274341">
        <w:rPr>
          <w:rFonts w:ascii="Arial" w:hAnsi="Arial" w:cs="Arial"/>
        </w:rPr>
        <w:t>Выплата стипендий осуществляется за счет сред</w:t>
      </w:r>
      <w:r w:rsidR="006439B2">
        <w:rPr>
          <w:rFonts w:ascii="Arial" w:hAnsi="Arial" w:cs="Arial"/>
        </w:rPr>
        <w:t>ств, предусмотренных в областном</w:t>
      </w:r>
      <w:r w:rsidR="00274341">
        <w:rPr>
          <w:rFonts w:ascii="Arial" w:hAnsi="Arial" w:cs="Arial"/>
        </w:rPr>
        <w:t xml:space="preserve"> бюджете на указанные цели.</w:t>
      </w:r>
    </w:p>
    <w:p w:rsidR="00126F2A" w:rsidRDefault="00126F2A" w:rsidP="00274341">
      <w:pPr>
        <w:ind w:left="4253"/>
        <w:jc w:val="both"/>
        <w:rPr>
          <w:rFonts w:ascii="Arial" w:hAnsi="Arial" w:cs="Arial"/>
        </w:rPr>
      </w:pPr>
    </w:p>
    <w:p w:rsidR="00126F2A" w:rsidRDefault="00126F2A" w:rsidP="00274341">
      <w:pPr>
        <w:ind w:left="4253"/>
        <w:jc w:val="both"/>
        <w:rPr>
          <w:rFonts w:ascii="Arial" w:hAnsi="Arial" w:cs="Arial"/>
        </w:rPr>
      </w:pPr>
    </w:p>
    <w:p w:rsidR="009C1DC9" w:rsidRDefault="009C1DC9" w:rsidP="00274341">
      <w:pPr>
        <w:ind w:left="4253"/>
        <w:jc w:val="both"/>
        <w:rPr>
          <w:rFonts w:ascii="Arial" w:hAnsi="Arial" w:cs="Arial"/>
        </w:rPr>
      </w:pPr>
    </w:p>
    <w:p w:rsidR="009C1DC9" w:rsidRDefault="009C1DC9" w:rsidP="007718AB">
      <w:pPr>
        <w:ind w:left="4253"/>
        <w:rPr>
          <w:rFonts w:ascii="Arial" w:hAnsi="Arial" w:cs="Arial"/>
        </w:rPr>
      </w:pPr>
    </w:p>
    <w:p w:rsidR="009C1DC9" w:rsidRDefault="009C1DC9" w:rsidP="007718AB">
      <w:pPr>
        <w:ind w:left="4253"/>
        <w:rPr>
          <w:rFonts w:ascii="Arial" w:hAnsi="Arial" w:cs="Arial"/>
        </w:rPr>
      </w:pPr>
    </w:p>
    <w:p w:rsidR="009C1DC9" w:rsidRDefault="009C1DC9" w:rsidP="007718AB">
      <w:pPr>
        <w:ind w:left="4253"/>
        <w:rPr>
          <w:rFonts w:ascii="Arial" w:hAnsi="Arial" w:cs="Arial"/>
        </w:rPr>
      </w:pPr>
    </w:p>
    <w:p w:rsidR="009C1DC9" w:rsidRDefault="009C1DC9" w:rsidP="007718AB">
      <w:pPr>
        <w:ind w:left="4253"/>
        <w:rPr>
          <w:rFonts w:ascii="Arial" w:hAnsi="Arial" w:cs="Arial"/>
        </w:rPr>
      </w:pPr>
    </w:p>
    <w:p w:rsidR="009C1DC9" w:rsidRDefault="009C1DC9" w:rsidP="007718AB">
      <w:pPr>
        <w:ind w:left="4253"/>
        <w:rPr>
          <w:rFonts w:ascii="Arial" w:hAnsi="Arial" w:cs="Arial"/>
        </w:rPr>
      </w:pPr>
    </w:p>
    <w:p w:rsidR="00BE286F" w:rsidRDefault="00BE286F" w:rsidP="007718AB">
      <w:pPr>
        <w:ind w:left="4253"/>
        <w:rPr>
          <w:rFonts w:ascii="Arial" w:hAnsi="Arial" w:cs="Arial"/>
        </w:rPr>
      </w:pPr>
    </w:p>
    <w:p w:rsidR="00BE286F" w:rsidRDefault="00BE286F" w:rsidP="007718AB">
      <w:pPr>
        <w:ind w:left="4253"/>
        <w:rPr>
          <w:rFonts w:ascii="Arial" w:hAnsi="Arial" w:cs="Arial"/>
        </w:rPr>
      </w:pPr>
    </w:p>
    <w:p w:rsidR="00BE286F" w:rsidRDefault="00BE286F" w:rsidP="007718AB">
      <w:pPr>
        <w:ind w:left="4253"/>
        <w:rPr>
          <w:rFonts w:ascii="Arial" w:hAnsi="Arial" w:cs="Arial"/>
        </w:rPr>
      </w:pPr>
    </w:p>
    <w:p w:rsidR="00BE286F" w:rsidRDefault="00BE286F" w:rsidP="007718AB">
      <w:pPr>
        <w:ind w:left="4253"/>
        <w:rPr>
          <w:rFonts w:ascii="Arial" w:hAnsi="Arial" w:cs="Arial"/>
        </w:rPr>
      </w:pPr>
    </w:p>
    <w:p w:rsidR="00504A6E" w:rsidRDefault="00504A6E" w:rsidP="009675BE">
      <w:pPr>
        <w:rPr>
          <w:rFonts w:ascii="Arial" w:hAnsi="Arial" w:cs="Arial"/>
        </w:rPr>
      </w:pPr>
    </w:p>
    <w:p w:rsidR="00983F63" w:rsidRPr="007718AB" w:rsidRDefault="007718AB" w:rsidP="00503D0C">
      <w:pPr>
        <w:ind w:left="5103"/>
        <w:rPr>
          <w:rFonts w:ascii="Arial" w:hAnsi="Arial" w:cs="Arial"/>
        </w:rPr>
      </w:pPr>
      <w:r w:rsidRPr="007718AB">
        <w:rPr>
          <w:rFonts w:ascii="Arial" w:hAnsi="Arial" w:cs="Arial"/>
        </w:rPr>
        <w:t>Приложение</w:t>
      </w:r>
      <w:r w:rsidR="00634F6F">
        <w:rPr>
          <w:rFonts w:ascii="Arial" w:hAnsi="Arial" w:cs="Arial"/>
        </w:rPr>
        <w:t xml:space="preserve"> </w:t>
      </w:r>
      <w:r w:rsidR="003D3D75">
        <w:rPr>
          <w:rFonts w:ascii="Arial" w:hAnsi="Arial" w:cs="Arial"/>
        </w:rPr>
        <w:t>1</w:t>
      </w:r>
      <w:r w:rsidR="00634F6F">
        <w:rPr>
          <w:rFonts w:ascii="Arial" w:hAnsi="Arial" w:cs="Arial"/>
        </w:rPr>
        <w:t xml:space="preserve"> к </w:t>
      </w:r>
      <w:r w:rsidR="00320AB7">
        <w:rPr>
          <w:rFonts w:ascii="Arial" w:hAnsi="Arial" w:cs="Arial"/>
        </w:rPr>
        <w:t xml:space="preserve">положению </w:t>
      </w:r>
      <w:r w:rsidR="00320AB7" w:rsidRPr="00320AB7">
        <w:rPr>
          <w:rFonts w:ascii="Arial" w:hAnsi="Arial" w:cs="Arial"/>
        </w:rPr>
        <w:t>о конкурсе на право назначения именных стипендий студентам профессиональных образовательных организаций, осуществляющих образовательную деятельность на территории Курганской области</w:t>
      </w:r>
    </w:p>
    <w:p w:rsidR="00983F63" w:rsidRDefault="00983F63">
      <w:pPr>
        <w:tabs>
          <w:tab w:val="left" w:pos="0"/>
        </w:tabs>
        <w:rPr>
          <w:rFonts w:ascii="Arial" w:hAnsi="Arial" w:cs="Arial"/>
        </w:rPr>
      </w:pPr>
    </w:p>
    <w:p w:rsidR="00A147B6" w:rsidRDefault="00A147B6">
      <w:pPr>
        <w:tabs>
          <w:tab w:val="left" w:pos="0"/>
        </w:tabs>
        <w:rPr>
          <w:rFonts w:ascii="Arial" w:hAnsi="Arial" w:cs="Arial"/>
        </w:rPr>
      </w:pPr>
    </w:p>
    <w:p w:rsidR="00813CCB" w:rsidRDefault="00813CCB">
      <w:pPr>
        <w:tabs>
          <w:tab w:val="left" w:pos="0"/>
        </w:tabs>
        <w:rPr>
          <w:rFonts w:ascii="Arial" w:hAnsi="Arial" w:cs="Arial"/>
        </w:rPr>
      </w:pPr>
    </w:p>
    <w:p w:rsidR="0084487C" w:rsidRDefault="0084487C" w:rsidP="007E2EAC">
      <w:pPr>
        <w:rPr>
          <w:rFonts w:ascii="Arial" w:hAnsi="Arial" w:cs="Arial"/>
        </w:rPr>
      </w:pPr>
    </w:p>
    <w:p w:rsidR="00693F92" w:rsidRDefault="00693F92" w:rsidP="00915484">
      <w:pPr>
        <w:ind w:left="5103"/>
        <w:rPr>
          <w:rFonts w:ascii="Arial" w:hAnsi="Arial" w:cs="Arial"/>
        </w:rPr>
      </w:pPr>
    </w:p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</w:tblGrid>
      <w:tr w:rsidR="00886BC5" w:rsidRPr="00D36820" w:rsidTr="00A62384">
        <w:trPr>
          <w:trHeight w:val="2737"/>
        </w:trPr>
        <w:tc>
          <w:tcPr>
            <w:tcW w:w="2234" w:type="dxa"/>
          </w:tcPr>
          <w:p w:rsidR="00886BC5" w:rsidRPr="00D36820" w:rsidRDefault="00886BC5" w:rsidP="00D36820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</w:p>
          <w:p w:rsidR="00886BC5" w:rsidRPr="00D36820" w:rsidRDefault="00886BC5" w:rsidP="00D36820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</w:p>
          <w:p w:rsidR="009736CE" w:rsidRDefault="009736CE" w:rsidP="00D36820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  <w:p w:rsidR="009736CE" w:rsidRPr="009736CE" w:rsidRDefault="009736CE" w:rsidP="001A6699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9736CE">
              <w:rPr>
                <w:rFonts w:ascii="Arial" w:hAnsi="Arial" w:cs="Arial"/>
                <w:i/>
                <w:color w:val="000000"/>
              </w:rPr>
              <w:t>Место</w:t>
            </w:r>
          </w:p>
          <w:p w:rsidR="00A62384" w:rsidRDefault="009736CE" w:rsidP="00D36820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9736CE">
              <w:rPr>
                <w:rFonts w:ascii="Arial" w:hAnsi="Arial" w:cs="Arial"/>
                <w:i/>
                <w:color w:val="000000"/>
              </w:rPr>
              <w:t xml:space="preserve">для </w:t>
            </w:r>
          </w:p>
          <w:p w:rsidR="00886BC5" w:rsidRPr="009736CE" w:rsidRDefault="009736CE" w:rsidP="00D36820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9736CE">
              <w:rPr>
                <w:rFonts w:ascii="Arial" w:hAnsi="Arial" w:cs="Arial"/>
                <w:i/>
                <w:color w:val="000000"/>
              </w:rPr>
              <w:t>фотографии</w:t>
            </w:r>
          </w:p>
          <w:p w:rsidR="001A6699" w:rsidRDefault="001A6699" w:rsidP="00D36820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</w:p>
          <w:p w:rsidR="00886BC5" w:rsidRPr="00D36820" w:rsidRDefault="000407DD" w:rsidP="000407DD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(размер 3×4 см)</w:t>
            </w:r>
          </w:p>
        </w:tc>
      </w:tr>
    </w:tbl>
    <w:p w:rsidR="00886BC5" w:rsidRPr="00735A61" w:rsidRDefault="00886BC5" w:rsidP="00886BC5">
      <w:pPr>
        <w:jc w:val="both"/>
        <w:rPr>
          <w:rFonts w:ascii="Arial" w:hAnsi="Arial" w:cs="Arial"/>
          <w:color w:val="000000"/>
          <w:sz w:val="16"/>
        </w:rPr>
      </w:pPr>
    </w:p>
    <w:p w:rsidR="009736CE" w:rsidRPr="00851EAE" w:rsidRDefault="009736CE" w:rsidP="009736CE">
      <w:pPr>
        <w:ind w:left="7080" w:firstLine="708"/>
        <w:rPr>
          <w:rFonts w:ascii="Arial" w:hAnsi="Arial" w:cs="Arial"/>
          <w:i/>
          <w:color w:val="000000"/>
          <w:sz w:val="16"/>
        </w:rPr>
      </w:pPr>
    </w:p>
    <w:p w:rsidR="009736CE" w:rsidRPr="009736CE" w:rsidRDefault="009736CE" w:rsidP="009736CE">
      <w:pPr>
        <w:jc w:val="center"/>
        <w:rPr>
          <w:rFonts w:ascii="Arial" w:hAnsi="Arial" w:cs="Arial"/>
          <w:i/>
          <w:color w:val="000000"/>
          <w:sz w:val="16"/>
        </w:rPr>
      </w:pPr>
      <w:r>
        <w:rPr>
          <w:rFonts w:ascii="Arial" w:hAnsi="Arial" w:cs="Arial"/>
          <w:i/>
          <w:color w:val="000000"/>
          <w:sz w:val="16"/>
        </w:rPr>
        <w:t xml:space="preserve">                                                                                                                                    </w:t>
      </w:r>
    </w:p>
    <w:p w:rsidR="00886BC5" w:rsidRDefault="00886BC5" w:rsidP="009736CE">
      <w:pPr>
        <w:rPr>
          <w:rFonts w:ascii="Arial" w:hAnsi="Arial" w:cs="Arial"/>
        </w:rPr>
      </w:pPr>
    </w:p>
    <w:p w:rsidR="00A45FA1" w:rsidRPr="00BF3F8D" w:rsidRDefault="00A45FA1" w:rsidP="00BF3F8D">
      <w:pPr>
        <w:jc w:val="center"/>
        <w:rPr>
          <w:rFonts w:ascii="Arial" w:hAnsi="Arial" w:cs="Arial"/>
          <w:b/>
        </w:rPr>
      </w:pPr>
    </w:p>
    <w:p w:rsidR="00BF3F8D" w:rsidRDefault="00BF3F8D" w:rsidP="00BF3F8D">
      <w:pPr>
        <w:jc w:val="center"/>
        <w:rPr>
          <w:rFonts w:ascii="Arial" w:hAnsi="Arial" w:cs="Arial"/>
          <w:b/>
          <w:sz w:val="52"/>
          <w:szCs w:val="52"/>
        </w:rPr>
      </w:pPr>
      <w:r w:rsidRPr="00BF3F8D">
        <w:rPr>
          <w:rFonts w:ascii="Arial" w:hAnsi="Arial" w:cs="Arial"/>
          <w:b/>
          <w:sz w:val="52"/>
          <w:szCs w:val="52"/>
        </w:rPr>
        <w:t>Ф.И.О</w:t>
      </w:r>
      <w:r w:rsidR="00BC50D7">
        <w:rPr>
          <w:rFonts w:ascii="Arial" w:hAnsi="Arial" w:cs="Arial"/>
          <w:b/>
          <w:sz w:val="52"/>
          <w:szCs w:val="52"/>
        </w:rPr>
        <w:t>.</w:t>
      </w:r>
      <w:r w:rsidRPr="00BF3F8D">
        <w:rPr>
          <w:rFonts w:ascii="Arial" w:hAnsi="Arial" w:cs="Arial"/>
          <w:b/>
          <w:sz w:val="52"/>
          <w:szCs w:val="52"/>
        </w:rPr>
        <w:t xml:space="preserve"> </w:t>
      </w:r>
    </w:p>
    <w:p w:rsidR="00886BC5" w:rsidRPr="00BF3F8D" w:rsidRDefault="00BF3F8D" w:rsidP="00886BC5">
      <w:pPr>
        <w:jc w:val="center"/>
        <w:rPr>
          <w:rFonts w:ascii="Arial" w:hAnsi="Arial" w:cs="Arial"/>
          <w:i/>
          <w:sz w:val="18"/>
          <w:szCs w:val="18"/>
        </w:rPr>
      </w:pPr>
      <w:r w:rsidRPr="00BF3F8D">
        <w:rPr>
          <w:rFonts w:ascii="Arial" w:hAnsi="Arial" w:cs="Arial"/>
          <w:i/>
          <w:sz w:val="18"/>
          <w:szCs w:val="18"/>
        </w:rPr>
        <w:t>(</w:t>
      </w:r>
      <w:r w:rsidR="00BC50D7">
        <w:rPr>
          <w:rFonts w:ascii="Arial" w:hAnsi="Arial" w:cs="Arial"/>
          <w:i/>
          <w:sz w:val="18"/>
          <w:szCs w:val="18"/>
        </w:rPr>
        <w:t xml:space="preserve">фамилия, имя, отчество </w:t>
      </w:r>
      <w:r w:rsidRPr="00BF3F8D">
        <w:rPr>
          <w:rFonts w:ascii="Arial" w:hAnsi="Arial" w:cs="Arial"/>
          <w:i/>
          <w:sz w:val="18"/>
          <w:szCs w:val="18"/>
        </w:rPr>
        <w:t xml:space="preserve">кандидата для участия в конкурсе на право назначения именных стипендий студентам профессиональных образовательных организаций, </w:t>
      </w:r>
      <w:r w:rsidR="005F5BF3">
        <w:rPr>
          <w:rFonts w:ascii="Arial" w:hAnsi="Arial" w:cs="Arial"/>
          <w:i/>
          <w:sz w:val="18"/>
          <w:szCs w:val="18"/>
        </w:rPr>
        <w:t>осуществляющих образователь</w:t>
      </w:r>
      <w:r w:rsidR="00BE286F">
        <w:rPr>
          <w:rFonts w:ascii="Arial" w:hAnsi="Arial" w:cs="Arial"/>
          <w:i/>
          <w:sz w:val="18"/>
          <w:szCs w:val="18"/>
        </w:rPr>
        <w:t>ную деятельность на территории К</w:t>
      </w:r>
      <w:r w:rsidR="005F5BF3">
        <w:rPr>
          <w:rFonts w:ascii="Arial" w:hAnsi="Arial" w:cs="Arial"/>
          <w:i/>
          <w:sz w:val="18"/>
          <w:szCs w:val="18"/>
        </w:rPr>
        <w:t>урганской области</w:t>
      </w:r>
      <w:r w:rsidRPr="00BF3F8D">
        <w:rPr>
          <w:rFonts w:ascii="Arial" w:hAnsi="Arial" w:cs="Arial"/>
          <w:i/>
          <w:sz w:val="18"/>
          <w:szCs w:val="18"/>
        </w:rPr>
        <w:t xml:space="preserve">, </w:t>
      </w:r>
      <w:r w:rsidR="00886BC5" w:rsidRPr="00BF3F8D">
        <w:rPr>
          <w:rFonts w:ascii="Arial" w:hAnsi="Arial" w:cs="Arial"/>
          <w:i/>
          <w:sz w:val="18"/>
          <w:szCs w:val="18"/>
        </w:rPr>
        <w:t xml:space="preserve"> </w:t>
      </w:r>
      <w:r w:rsidRPr="00BF3F8D">
        <w:rPr>
          <w:rFonts w:ascii="Arial" w:hAnsi="Arial" w:cs="Arial"/>
          <w:i/>
          <w:sz w:val="18"/>
          <w:szCs w:val="18"/>
        </w:rPr>
        <w:t>ш</w:t>
      </w:r>
      <w:r w:rsidR="00886BC5" w:rsidRPr="00BF3F8D">
        <w:rPr>
          <w:rFonts w:ascii="Arial" w:hAnsi="Arial" w:cs="Arial"/>
          <w:i/>
          <w:sz w:val="18"/>
          <w:szCs w:val="18"/>
        </w:rPr>
        <w:t xml:space="preserve">рифт </w:t>
      </w:r>
      <w:r w:rsidR="00886BC5" w:rsidRPr="00BF3F8D">
        <w:rPr>
          <w:rFonts w:ascii="Arial" w:hAnsi="Arial" w:cs="Arial"/>
          <w:i/>
          <w:sz w:val="18"/>
          <w:szCs w:val="18"/>
          <w:lang w:val="en-US"/>
        </w:rPr>
        <w:t>Arial</w:t>
      </w:r>
      <w:r w:rsidR="00886BC5" w:rsidRPr="00BF3F8D">
        <w:rPr>
          <w:rFonts w:ascii="Arial" w:hAnsi="Arial" w:cs="Arial"/>
          <w:i/>
          <w:sz w:val="18"/>
          <w:szCs w:val="18"/>
        </w:rPr>
        <w:t>, 26)</w:t>
      </w:r>
    </w:p>
    <w:p w:rsidR="00886BC5" w:rsidRPr="00BF3F8D" w:rsidRDefault="00886BC5" w:rsidP="00886BC5">
      <w:pPr>
        <w:jc w:val="center"/>
        <w:rPr>
          <w:rFonts w:ascii="Arial" w:hAnsi="Arial" w:cs="Arial"/>
          <w:sz w:val="18"/>
          <w:szCs w:val="18"/>
        </w:rPr>
      </w:pPr>
    </w:p>
    <w:p w:rsidR="00886BC5" w:rsidRPr="005F5BF3" w:rsidRDefault="00886BC5" w:rsidP="005F5BF3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с</w:t>
      </w:r>
      <w:r w:rsidR="00AF1F0E">
        <w:rPr>
          <w:rFonts w:ascii="Arial" w:hAnsi="Arial" w:cs="Arial"/>
          <w:b/>
          <w:sz w:val="52"/>
          <w:szCs w:val="52"/>
        </w:rPr>
        <w:t>тудент</w:t>
      </w:r>
    </w:p>
    <w:p w:rsidR="005F5BF3" w:rsidRPr="005F5BF3" w:rsidRDefault="00BF3F8D" w:rsidP="005F5BF3">
      <w:pPr>
        <w:jc w:val="center"/>
        <w:rPr>
          <w:rFonts w:ascii="Arial" w:hAnsi="Arial" w:cs="Arial"/>
          <w:b/>
          <w:sz w:val="52"/>
          <w:szCs w:val="52"/>
          <w:u w:val="single"/>
        </w:rPr>
      </w:pPr>
      <w:r w:rsidRPr="005F5BF3">
        <w:rPr>
          <w:rFonts w:ascii="Arial" w:hAnsi="Arial" w:cs="Arial"/>
          <w:b/>
          <w:sz w:val="52"/>
          <w:szCs w:val="52"/>
          <w:u w:val="single"/>
        </w:rPr>
        <w:t>наименование профессиональной образовательной организации</w:t>
      </w:r>
    </w:p>
    <w:p w:rsidR="00886BC5" w:rsidRPr="00735A61" w:rsidRDefault="00C54F3B" w:rsidP="00886BC5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(</w:t>
      </w:r>
      <w:r w:rsidR="00BF3F8D">
        <w:rPr>
          <w:rFonts w:ascii="Arial" w:hAnsi="Arial" w:cs="Arial"/>
          <w:i/>
          <w:sz w:val="18"/>
          <w:szCs w:val="18"/>
        </w:rPr>
        <w:t xml:space="preserve">указывается </w:t>
      </w:r>
      <w:r>
        <w:rPr>
          <w:rFonts w:ascii="Arial" w:hAnsi="Arial" w:cs="Arial"/>
          <w:i/>
          <w:sz w:val="18"/>
          <w:szCs w:val="18"/>
        </w:rPr>
        <w:t>полное наименование профессиональной образовательной организации</w:t>
      </w:r>
      <w:r w:rsidR="00886BC5" w:rsidRPr="00735A61">
        <w:rPr>
          <w:rFonts w:ascii="Arial" w:hAnsi="Arial" w:cs="Arial"/>
          <w:i/>
          <w:sz w:val="18"/>
          <w:szCs w:val="18"/>
        </w:rPr>
        <w:t>)</w:t>
      </w:r>
    </w:p>
    <w:p w:rsidR="00886BC5" w:rsidRDefault="00886BC5" w:rsidP="00886BC5">
      <w:pPr>
        <w:jc w:val="center"/>
      </w:pPr>
    </w:p>
    <w:p w:rsidR="00886BC5" w:rsidRDefault="00886BC5" w:rsidP="000407DD"/>
    <w:p w:rsidR="00693F92" w:rsidRDefault="00693F92" w:rsidP="0020774D">
      <w:pPr>
        <w:ind w:left="4253"/>
        <w:rPr>
          <w:rFonts w:ascii="Arial" w:hAnsi="Arial" w:cs="Arial"/>
        </w:rPr>
      </w:pPr>
    </w:p>
    <w:p w:rsidR="00F23F1B" w:rsidRDefault="006172E8" w:rsidP="0020774D">
      <w:pPr>
        <w:ind w:left="4253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_x0000_s1027" style="position:absolute;left:0;text-align:left;margin-left:345.35pt;margin-top:7.5pt;width:135.75pt;height:53.35pt;z-index:251657728">
            <v:textbox style="mso-next-textbox:#_x0000_s1027">
              <w:txbxContent>
                <w:p w:rsidR="005232A8" w:rsidRPr="009F6D4C" w:rsidRDefault="005232A8" w:rsidP="009F6D4C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9F6D4C">
                    <w:rPr>
                      <w:rFonts w:ascii="Arial" w:hAnsi="Arial" w:cs="Arial"/>
                      <w:b/>
                      <w:sz w:val="28"/>
                      <w:szCs w:val="28"/>
                    </w:rPr>
                    <w:t>Наименование  направления</w:t>
                  </w:r>
                </w:p>
              </w:txbxContent>
            </v:textbox>
          </v:rect>
        </w:pict>
      </w:r>
    </w:p>
    <w:p w:rsidR="00F23F1B" w:rsidRDefault="00F23F1B" w:rsidP="0020774D">
      <w:pPr>
        <w:ind w:left="4253"/>
        <w:rPr>
          <w:rFonts w:ascii="Arial" w:hAnsi="Arial" w:cs="Arial"/>
        </w:rPr>
      </w:pPr>
    </w:p>
    <w:p w:rsidR="00F23F1B" w:rsidRDefault="00F23F1B" w:rsidP="0020774D">
      <w:pPr>
        <w:ind w:left="4253"/>
        <w:rPr>
          <w:rFonts w:ascii="Arial" w:hAnsi="Arial" w:cs="Arial"/>
        </w:rPr>
      </w:pPr>
    </w:p>
    <w:p w:rsidR="00693F92" w:rsidRDefault="00693F92" w:rsidP="0020774D">
      <w:pPr>
        <w:ind w:left="4253"/>
        <w:rPr>
          <w:rFonts w:ascii="Arial" w:hAnsi="Arial" w:cs="Arial"/>
        </w:rPr>
      </w:pPr>
    </w:p>
    <w:p w:rsidR="00A45FA1" w:rsidRDefault="00A45FA1" w:rsidP="00303942">
      <w:pPr>
        <w:rPr>
          <w:rFonts w:ascii="Arial" w:hAnsi="Arial" w:cs="Arial"/>
        </w:rPr>
      </w:pPr>
    </w:p>
    <w:p w:rsidR="009F6D4C" w:rsidRDefault="00D30E46" w:rsidP="009F6D4C">
      <w:pPr>
        <w:ind w:left="7371"/>
        <w:rPr>
          <w:rFonts w:ascii="Arial" w:hAnsi="Arial" w:cs="Arial"/>
          <w:i/>
          <w:color w:val="000000"/>
          <w:sz w:val="16"/>
        </w:rPr>
      </w:pPr>
      <w:r>
        <w:rPr>
          <w:rFonts w:ascii="Arial" w:hAnsi="Arial" w:cs="Arial"/>
          <w:i/>
          <w:color w:val="000000"/>
          <w:sz w:val="16"/>
        </w:rPr>
        <w:t xml:space="preserve">      </w:t>
      </w:r>
      <w:r w:rsidR="009F6D4C">
        <w:rPr>
          <w:rFonts w:ascii="Arial" w:hAnsi="Arial" w:cs="Arial"/>
          <w:i/>
          <w:color w:val="000000"/>
          <w:sz w:val="16"/>
        </w:rPr>
        <w:t xml:space="preserve">В соответствии с  </w:t>
      </w:r>
    </w:p>
    <w:p w:rsidR="00303942" w:rsidRPr="00851EAE" w:rsidRDefault="00D30E46" w:rsidP="009F6D4C">
      <w:pPr>
        <w:ind w:left="7371"/>
        <w:rPr>
          <w:rFonts w:ascii="Arial" w:hAnsi="Arial" w:cs="Arial"/>
          <w:i/>
          <w:color w:val="000000"/>
          <w:sz w:val="16"/>
        </w:rPr>
      </w:pPr>
      <w:r>
        <w:rPr>
          <w:rFonts w:ascii="Arial" w:hAnsi="Arial" w:cs="Arial"/>
          <w:i/>
          <w:color w:val="000000"/>
          <w:sz w:val="16"/>
        </w:rPr>
        <w:t xml:space="preserve">   </w:t>
      </w:r>
      <w:r w:rsidR="00BC50D7">
        <w:rPr>
          <w:rFonts w:ascii="Arial" w:hAnsi="Arial" w:cs="Arial"/>
          <w:i/>
          <w:color w:val="000000"/>
          <w:sz w:val="16"/>
        </w:rPr>
        <w:t>п</w:t>
      </w:r>
      <w:r w:rsidR="009F6D4C">
        <w:rPr>
          <w:rFonts w:ascii="Arial" w:hAnsi="Arial" w:cs="Arial"/>
          <w:i/>
          <w:color w:val="000000"/>
          <w:sz w:val="16"/>
        </w:rPr>
        <w:t>унктом</w:t>
      </w:r>
      <w:r w:rsidR="00BC50D7">
        <w:rPr>
          <w:rFonts w:ascii="Arial" w:hAnsi="Arial" w:cs="Arial"/>
          <w:i/>
          <w:color w:val="000000"/>
          <w:sz w:val="16"/>
        </w:rPr>
        <w:t xml:space="preserve"> </w:t>
      </w:r>
      <w:r w:rsidR="009F6D4C">
        <w:rPr>
          <w:rFonts w:ascii="Arial" w:hAnsi="Arial" w:cs="Arial"/>
          <w:i/>
          <w:color w:val="000000"/>
          <w:sz w:val="16"/>
        </w:rPr>
        <w:t>2</w:t>
      </w:r>
      <w:r w:rsidR="00303942">
        <w:rPr>
          <w:rFonts w:ascii="Arial" w:hAnsi="Arial" w:cs="Arial"/>
          <w:i/>
          <w:color w:val="000000"/>
          <w:sz w:val="16"/>
        </w:rPr>
        <w:t xml:space="preserve"> </w:t>
      </w:r>
      <w:r w:rsidR="00303942" w:rsidRPr="00851EAE">
        <w:rPr>
          <w:rFonts w:ascii="Arial" w:hAnsi="Arial" w:cs="Arial"/>
          <w:i/>
          <w:color w:val="000000"/>
          <w:sz w:val="16"/>
        </w:rPr>
        <w:t>Положения</w:t>
      </w:r>
    </w:p>
    <w:p w:rsidR="00303942" w:rsidRPr="00851EAE" w:rsidRDefault="00303942" w:rsidP="009F6D4C">
      <w:pPr>
        <w:ind w:left="7371"/>
        <w:rPr>
          <w:rFonts w:ascii="Arial" w:hAnsi="Arial" w:cs="Arial"/>
          <w:i/>
          <w:color w:val="000000"/>
          <w:sz w:val="16"/>
        </w:rPr>
      </w:pPr>
      <w:r>
        <w:rPr>
          <w:rFonts w:ascii="Arial" w:hAnsi="Arial" w:cs="Arial"/>
          <w:i/>
          <w:color w:val="000000"/>
          <w:sz w:val="16"/>
        </w:rPr>
        <w:t xml:space="preserve"> </w:t>
      </w:r>
      <w:r w:rsidR="00D30E46">
        <w:rPr>
          <w:rFonts w:ascii="Arial" w:hAnsi="Arial" w:cs="Arial"/>
          <w:i/>
          <w:color w:val="000000"/>
          <w:sz w:val="16"/>
        </w:rPr>
        <w:t xml:space="preserve">       </w:t>
      </w:r>
      <w:r w:rsidRPr="00851EAE">
        <w:rPr>
          <w:rFonts w:ascii="Arial" w:hAnsi="Arial" w:cs="Arial"/>
          <w:i/>
          <w:color w:val="000000"/>
          <w:sz w:val="16"/>
        </w:rPr>
        <w:t xml:space="preserve">(Шрифт </w:t>
      </w:r>
      <w:r w:rsidRPr="00851EAE">
        <w:rPr>
          <w:rFonts w:ascii="Arial" w:hAnsi="Arial" w:cs="Arial"/>
          <w:i/>
          <w:color w:val="000000"/>
          <w:sz w:val="16"/>
          <w:lang w:val="en-US"/>
        </w:rPr>
        <w:t>Arial</w:t>
      </w:r>
      <w:r w:rsidR="009F6D4C">
        <w:rPr>
          <w:rFonts w:ascii="Arial" w:hAnsi="Arial" w:cs="Arial"/>
          <w:i/>
          <w:color w:val="000000"/>
          <w:sz w:val="16"/>
        </w:rPr>
        <w:t>, 14</w:t>
      </w:r>
      <w:r w:rsidRPr="00851EAE">
        <w:rPr>
          <w:rFonts w:ascii="Arial" w:hAnsi="Arial" w:cs="Arial"/>
          <w:i/>
          <w:color w:val="000000"/>
          <w:sz w:val="16"/>
        </w:rPr>
        <w:t>)</w:t>
      </w:r>
    </w:p>
    <w:p w:rsidR="00A45FA1" w:rsidRDefault="00A45FA1" w:rsidP="00D30E46">
      <w:pPr>
        <w:rPr>
          <w:rFonts w:ascii="Arial" w:hAnsi="Arial" w:cs="Arial"/>
        </w:rPr>
      </w:pPr>
    </w:p>
    <w:p w:rsidR="00503D0C" w:rsidRDefault="00503D0C" w:rsidP="00320AB7">
      <w:pPr>
        <w:rPr>
          <w:rFonts w:ascii="Arial" w:hAnsi="Arial" w:cs="Arial"/>
        </w:rPr>
      </w:pPr>
    </w:p>
    <w:p w:rsidR="00BF1802" w:rsidRPr="007718AB" w:rsidRDefault="00BF1802" w:rsidP="00BF1802">
      <w:pPr>
        <w:ind w:left="5103"/>
        <w:rPr>
          <w:rFonts w:ascii="Arial" w:hAnsi="Arial" w:cs="Arial"/>
        </w:rPr>
      </w:pPr>
      <w:r w:rsidRPr="007718AB">
        <w:rPr>
          <w:rFonts w:ascii="Arial" w:hAnsi="Arial" w:cs="Arial"/>
        </w:rPr>
        <w:t>Приложение</w:t>
      </w:r>
      <w:r w:rsidR="006D6C05">
        <w:rPr>
          <w:rFonts w:ascii="Arial" w:hAnsi="Arial" w:cs="Arial"/>
        </w:rPr>
        <w:t xml:space="preserve"> 2</w:t>
      </w:r>
      <w:r w:rsidR="00634F6F">
        <w:rPr>
          <w:rFonts w:ascii="Arial" w:hAnsi="Arial" w:cs="Arial"/>
        </w:rPr>
        <w:t xml:space="preserve"> к п</w:t>
      </w:r>
      <w:r w:rsidRPr="007718AB">
        <w:rPr>
          <w:rFonts w:ascii="Arial" w:hAnsi="Arial" w:cs="Arial"/>
        </w:rPr>
        <w:t>оложению</w:t>
      </w:r>
      <w:r w:rsidR="00AA1BF4">
        <w:rPr>
          <w:rFonts w:ascii="Arial" w:hAnsi="Arial" w:cs="Arial"/>
        </w:rPr>
        <w:br/>
      </w:r>
      <w:r w:rsidR="00320AB7" w:rsidRPr="00320AB7">
        <w:rPr>
          <w:rFonts w:ascii="Arial" w:hAnsi="Arial" w:cs="Arial"/>
        </w:rPr>
        <w:t>о конкурсе на право назначения именных стипендий студентам профессиональных образовательных организаций, осуществляющих образовательную деятельность на территории Курганской области</w:t>
      </w:r>
    </w:p>
    <w:p w:rsidR="00983F63" w:rsidRDefault="00983F63">
      <w:pPr>
        <w:ind w:left="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9F6D4C" w:rsidRDefault="009F6D4C">
      <w:pPr>
        <w:ind w:left="57"/>
        <w:rPr>
          <w:rFonts w:ascii="Arial" w:hAnsi="Arial" w:cs="Arial"/>
          <w:color w:val="000000"/>
        </w:rPr>
      </w:pPr>
    </w:p>
    <w:p w:rsidR="002A20CC" w:rsidRPr="002A20CC" w:rsidRDefault="00643E5A" w:rsidP="002A20CC">
      <w:pPr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>*</w:t>
      </w:r>
      <w:r w:rsidR="00662D9A">
        <w:rPr>
          <w:rFonts w:ascii="Arial" w:hAnsi="Arial"/>
          <w:i/>
          <w:u w:val="single"/>
        </w:rPr>
        <w:t xml:space="preserve"> </w:t>
      </w:r>
      <w:r>
        <w:rPr>
          <w:rFonts w:ascii="Arial" w:hAnsi="Arial"/>
          <w:i/>
          <w:u w:val="single"/>
        </w:rPr>
        <w:t>Все строки обязательны</w:t>
      </w:r>
      <w:r w:rsidR="002A20CC" w:rsidRPr="002A20CC">
        <w:rPr>
          <w:rFonts w:ascii="Arial" w:hAnsi="Arial"/>
          <w:i/>
          <w:u w:val="single"/>
        </w:rPr>
        <w:t xml:space="preserve"> для полного заполнения!</w:t>
      </w:r>
    </w:p>
    <w:p w:rsidR="002A20CC" w:rsidRDefault="002A20CC">
      <w:pPr>
        <w:ind w:left="57"/>
        <w:rPr>
          <w:rFonts w:ascii="Arial" w:hAnsi="Arial" w:cs="Arial"/>
          <w:color w:val="000000"/>
        </w:rPr>
      </w:pPr>
    </w:p>
    <w:p w:rsidR="00983F63" w:rsidRPr="009F6D4C" w:rsidRDefault="00983F63" w:rsidP="009F6D4C">
      <w:pPr>
        <w:jc w:val="center"/>
        <w:rPr>
          <w:rFonts w:ascii="Arial" w:hAnsi="Arial" w:cs="Arial"/>
        </w:rPr>
      </w:pPr>
      <w:r w:rsidRPr="009F6D4C">
        <w:rPr>
          <w:rFonts w:ascii="Arial" w:hAnsi="Arial" w:cs="Arial"/>
        </w:rPr>
        <w:t>ЗАЯВКА</w:t>
      </w:r>
    </w:p>
    <w:p w:rsidR="009F6D4C" w:rsidRPr="009F6D4C" w:rsidRDefault="009F6D4C" w:rsidP="00AC4C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н</w:t>
      </w:r>
      <w:r w:rsidRPr="009F6D4C">
        <w:rPr>
          <w:rFonts w:ascii="Arial" w:hAnsi="Arial" w:cs="Arial"/>
        </w:rPr>
        <w:t>а участие в</w:t>
      </w:r>
      <w:r>
        <w:rPr>
          <w:rFonts w:ascii="Arial" w:hAnsi="Arial" w:cs="Arial"/>
        </w:rPr>
        <w:t xml:space="preserve"> </w:t>
      </w:r>
      <w:r w:rsidRPr="009F6D4C">
        <w:rPr>
          <w:rFonts w:ascii="Arial" w:hAnsi="Arial" w:cs="Arial"/>
        </w:rPr>
        <w:t xml:space="preserve">конкурсе </w:t>
      </w:r>
      <w:r w:rsidR="00AC4C90" w:rsidRPr="00AC4C90">
        <w:rPr>
          <w:rFonts w:ascii="Arial" w:hAnsi="Arial" w:cs="Arial"/>
        </w:rPr>
        <w:t>на право назначения именных стипендий студентам профессиональных образовательных организаций, осуществляющих образовательную деятельность на территории Курганской области</w:t>
      </w:r>
    </w:p>
    <w:p w:rsidR="00E5535F" w:rsidRDefault="00E5535F" w:rsidP="00B92D25">
      <w:pPr>
        <w:ind w:left="-142"/>
        <w:rPr>
          <w:rFonts w:ascii="Arial" w:hAnsi="Arial"/>
        </w:rPr>
      </w:pPr>
      <w:r w:rsidRPr="00543021">
        <w:rPr>
          <w:rFonts w:ascii="Arial" w:hAnsi="Arial"/>
        </w:rPr>
        <w:t xml:space="preserve">1. </w:t>
      </w:r>
      <w:r w:rsidR="00E8354E">
        <w:rPr>
          <w:rFonts w:ascii="Arial" w:hAnsi="Arial"/>
        </w:rPr>
        <w:t xml:space="preserve"> </w:t>
      </w:r>
      <w:r w:rsidR="009F6D4C">
        <w:rPr>
          <w:rFonts w:ascii="Arial" w:hAnsi="Arial"/>
        </w:rPr>
        <w:t xml:space="preserve">Наименование </w:t>
      </w:r>
      <w:r w:rsidR="004309A4">
        <w:rPr>
          <w:rFonts w:ascii="Arial" w:hAnsi="Arial"/>
        </w:rPr>
        <w:t xml:space="preserve"> направления</w:t>
      </w:r>
      <w:r w:rsidR="00286E29">
        <w:rPr>
          <w:rFonts w:ascii="Arial" w:hAnsi="Arial"/>
        </w:rPr>
        <w:t xml:space="preserve"> </w:t>
      </w:r>
      <w:r w:rsidR="008D3253">
        <w:rPr>
          <w:rFonts w:ascii="Arial" w:hAnsi="Arial"/>
        </w:rPr>
        <w:t>_____________________</w:t>
      </w:r>
      <w:r w:rsidR="00CB1C37">
        <w:rPr>
          <w:rFonts w:ascii="Arial" w:hAnsi="Arial"/>
        </w:rPr>
        <w:t>_____</w:t>
      </w:r>
      <w:r w:rsidR="004309A4">
        <w:rPr>
          <w:rFonts w:ascii="Arial" w:hAnsi="Arial"/>
        </w:rPr>
        <w:t>___________</w:t>
      </w:r>
      <w:r w:rsidR="00E8354E">
        <w:rPr>
          <w:rFonts w:ascii="Arial" w:hAnsi="Arial"/>
        </w:rPr>
        <w:t>_</w:t>
      </w:r>
      <w:r w:rsidR="00CB1C37">
        <w:rPr>
          <w:rFonts w:ascii="Arial" w:hAnsi="Arial"/>
        </w:rPr>
        <w:t>_________</w:t>
      </w:r>
    </w:p>
    <w:p w:rsidR="00983F63" w:rsidRDefault="00CB1C37" w:rsidP="00B92D25">
      <w:pPr>
        <w:ind w:left="-142"/>
        <w:jc w:val="both"/>
        <w:rPr>
          <w:rFonts w:ascii="Arial" w:hAnsi="Arial"/>
        </w:rPr>
      </w:pPr>
      <w:r>
        <w:rPr>
          <w:rFonts w:ascii="Arial" w:hAnsi="Arial"/>
        </w:rPr>
        <w:t xml:space="preserve">2. </w:t>
      </w:r>
      <w:r w:rsidR="00E8354E">
        <w:rPr>
          <w:rFonts w:ascii="Arial" w:hAnsi="Arial"/>
        </w:rPr>
        <w:t xml:space="preserve"> </w:t>
      </w:r>
      <w:r w:rsidR="00983F63">
        <w:rPr>
          <w:rFonts w:ascii="Arial" w:hAnsi="Arial"/>
        </w:rPr>
        <w:t>Фамилия, имя, отчество:</w:t>
      </w:r>
      <w:r w:rsidR="00286E29">
        <w:rPr>
          <w:rFonts w:ascii="Arial" w:hAnsi="Arial"/>
        </w:rPr>
        <w:t xml:space="preserve"> </w:t>
      </w:r>
      <w:r w:rsidR="00983F63">
        <w:rPr>
          <w:rFonts w:ascii="Arial" w:hAnsi="Arial"/>
        </w:rPr>
        <w:t>__________________</w:t>
      </w:r>
      <w:r>
        <w:rPr>
          <w:rFonts w:ascii="Arial" w:hAnsi="Arial"/>
        </w:rPr>
        <w:t>____________________________</w:t>
      </w:r>
      <w:r w:rsidR="00E8354E">
        <w:rPr>
          <w:rFonts w:ascii="Arial" w:hAnsi="Arial"/>
        </w:rPr>
        <w:t>__</w:t>
      </w:r>
      <w:r>
        <w:rPr>
          <w:rFonts w:ascii="Arial" w:hAnsi="Arial"/>
        </w:rPr>
        <w:t>_</w:t>
      </w:r>
      <w:r w:rsidR="00B92D25">
        <w:rPr>
          <w:rFonts w:ascii="Arial" w:hAnsi="Arial"/>
        </w:rPr>
        <w:t>_</w:t>
      </w:r>
      <w:r>
        <w:rPr>
          <w:rFonts w:ascii="Arial" w:hAnsi="Arial"/>
        </w:rPr>
        <w:t>_</w:t>
      </w:r>
    </w:p>
    <w:p w:rsidR="00983F63" w:rsidRDefault="008D3253" w:rsidP="00C74B09">
      <w:pPr>
        <w:ind w:left="-142"/>
        <w:rPr>
          <w:rFonts w:ascii="Arial" w:hAnsi="Arial"/>
        </w:rPr>
      </w:pPr>
      <w:r>
        <w:rPr>
          <w:rFonts w:ascii="Arial" w:hAnsi="Arial"/>
        </w:rPr>
        <w:t>3</w:t>
      </w:r>
      <w:r w:rsidR="00983F63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E8354E">
        <w:rPr>
          <w:rFonts w:ascii="Arial" w:hAnsi="Arial"/>
        </w:rPr>
        <w:t xml:space="preserve"> </w:t>
      </w:r>
      <w:r w:rsidR="00286E29">
        <w:rPr>
          <w:rFonts w:ascii="Arial" w:hAnsi="Arial"/>
        </w:rPr>
        <w:t xml:space="preserve">Наименование профессиональной образовательной организации </w:t>
      </w:r>
      <w:r w:rsidR="00647B2B">
        <w:rPr>
          <w:rFonts w:ascii="Arial" w:hAnsi="Arial"/>
        </w:rPr>
        <w:t xml:space="preserve"> </w:t>
      </w:r>
      <w:r w:rsidR="00647B2B" w:rsidRPr="00151EC6">
        <w:rPr>
          <w:rFonts w:ascii="Arial" w:hAnsi="Arial"/>
        </w:rPr>
        <w:t>(</w:t>
      </w:r>
      <w:r w:rsidR="009F6D4C">
        <w:rPr>
          <w:rFonts w:ascii="Arial" w:hAnsi="Arial"/>
        </w:rPr>
        <w:t>в соответствии с уставом профессиональной образовательной организации</w:t>
      </w:r>
      <w:r w:rsidR="00647B2B" w:rsidRPr="00151EC6">
        <w:rPr>
          <w:rFonts w:ascii="Arial" w:hAnsi="Arial"/>
        </w:rPr>
        <w:t>)</w:t>
      </w:r>
      <w:r w:rsidR="00983F63" w:rsidRPr="00151EC6">
        <w:rPr>
          <w:rFonts w:ascii="Arial" w:hAnsi="Arial"/>
        </w:rPr>
        <w:t>:</w:t>
      </w:r>
      <w:r w:rsidR="00286E29">
        <w:rPr>
          <w:rFonts w:ascii="Arial" w:hAnsi="Arial"/>
        </w:rPr>
        <w:t xml:space="preserve"> </w:t>
      </w:r>
      <w:r w:rsidR="00983F63" w:rsidRPr="00151EC6">
        <w:rPr>
          <w:rFonts w:ascii="Arial" w:hAnsi="Arial"/>
        </w:rPr>
        <w:t>_____</w:t>
      </w:r>
      <w:r w:rsidR="00286E29">
        <w:rPr>
          <w:rFonts w:ascii="Arial" w:hAnsi="Arial"/>
        </w:rPr>
        <w:t>________________________________________</w:t>
      </w:r>
      <w:r w:rsidR="00E8354E">
        <w:rPr>
          <w:rFonts w:ascii="Arial" w:hAnsi="Arial"/>
        </w:rPr>
        <w:t>__</w:t>
      </w:r>
      <w:r w:rsidR="00B92D25">
        <w:rPr>
          <w:rFonts w:ascii="Arial" w:hAnsi="Arial"/>
        </w:rPr>
        <w:t>_</w:t>
      </w:r>
      <w:r w:rsidR="00C74B09">
        <w:rPr>
          <w:rFonts w:ascii="Arial" w:hAnsi="Arial"/>
        </w:rPr>
        <w:t>______________________</w:t>
      </w:r>
      <w:r w:rsidR="00286E29">
        <w:rPr>
          <w:rFonts w:ascii="Arial" w:hAnsi="Arial"/>
        </w:rPr>
        <w:t>__</w:t>
      </w:r>
      <w:r w:rsidR="009F6D4C">
        <w:rPr>
          <w:rFonts w:ascii="Arial" w:hAnsi="Arial"/>
        </w:rPr>
        <w:t>___</w:t>
      </w:r>
    </w:p>
    <w:p w:rsidR="008946E8" w:rsidRDefault="008946E8" w:rsidP="008946E8">
      <w:pPr>
        <w:ind w:left="-142"/>
        <w:jc w:val="both"/>
        <w:rPr>
          <w:rFonts w:ascii="Arial" w:hAnsi="Arial"/>
        </w:rPr>
      </w:pPr>
      <w:r>
        <w:rPr>
          <w:rFonts w:ascii="Arial" w:hAnsi="Arial"/>
        </w:rPr>
        <w:t>4.  Специальность: __________________________________________________________</w:t>
      </w:r>
    </w:p>
    <w:p w:rsidR="003A27B1" w:rsidRDefault="008946E8" w:rsidP="003A27B1">
      <w:pPr>
        <w:ind w:left="-142"/>
        <w:rPr>
          <w:rFonts w:ascii="Arial" w:hAnsi="Arial"/>
        </w:rPr>
      </w:pPr>
      <w:r>
        <w:rPr>
          <w:rFonts w:ascii="Arial" w:hAnsi="Arial"/>
        </w:rPr>
        <w:t>5</w:t>
      </w:r>
      <w:r w:rsidR="003A27B1">
        <w:rPr>
          <w:rFonts w:ascii="Arial" w:hAnsi="Arial"/>
        </w:rPr>
        <w:t xml:space="preserve">. </w:t>
      </w:r>
      <w:r w:rsidR="00E8354E">
        <w:rPr>
          <w:rFonts w:ascii="Arial" w:hAnsi="Arial"/>
        </w:rPr>
        <w:t xml:space="preserve"> </w:t>
      </w:r>
      <w:r w:rsidR="003A27B1">
        <w:rPr>
          <w:rFonts w:ascii="Arial" w:hAnsi="Arial"/>
        </w:rPr>
        <w:t>Дата зачисления:  _____________________________________________________</w:t>
      </w:r>
      <w:r w:rsidR="00E8354E">
        <w:rPr>
          <w:rFonts w:ascii="Arial" w:hAnsi="Arial"/>
        </w:rPr>
        <w:t>__</w:t>
      </w:r>
      <w:r w:rsidR="003A27B1">
        <w:rPr>
          <w:rFonts w:ascii="Arial" w:hAnsi="Arial"/>
        </w:rPr>
        <w:t>__</w:t>
      </w:r>
    </w:p>
    <w:p w:rsidR="00983F63" w:rsidRDefault="00584DC0" w:rsidP="00B92D25">
      <w:pPr>
        <w:ind w:left="-142"/>
        <w:jc w:val="both"/>
        <w:rPr>
          <w:rFonts w:ascii="Arial" w:hAnsi="Arial"/>
        </w:rPr>
      </w:pPr>
      <w:r>
        <w:rPr>
          <w:rFonts w:ascii="Arial" w:hAnsi="Arial"/>
        </w:rPr>
        <w:t>6</w:t>
      </w:r>
      <w:r w:rsidR="003A27B1">
        <w:rPr>
          <w:rFonts w:ascii="Arial" w:hAnsi="Arial"/>
        </w:rPr>
        <w:t xml:space="preserve">. </w:t>
      </w:r>
      <w:r w:rsidR="00E8354E">
        <w:rPr>
          <w:rFonts w:ascii="Arial" w:hAnsi="Arial"/>
        </w:rPr>
        <w:t xml:space="preserve"> </w:t>
      </w:r>
      <w:r w:rsidR="003A27B1">
        <w:rPr>
          <w:rFonts w:ascii="Arial" w:hAnsi="Arial"/>
        </w:rPr>
        <w:t>Курс</w:t>
      </w:r>
      <w:r w:rsidR="00286E29">
        <w:rPr>
          <w:rFonts w:ascii="Arial" w:hAnsi="Arial"/>
        </w:rPr>
        <w:t xml:space="preserve">, </w:t>
      </w:r>
      <w:r w:rsidR="00983F63">
        <w:rPr>
          <w:rFonts w:ascii="Arial" w:hAnsi="Arial"/>
        </w:rPr>
        <w:t>группа:</w:t>
      </w:r>
      <w:r w:rsidR="00286E29">
        <w:rPr>
          <w:rFonts w:ascii="Arial" w:hAnsi="Arial"/>
        </w:rPr>
        <w:t xml:space="preserve"> </w:t>
      </w:r>
      <w:r w:rsidR="00983F63">
        <w:rPr>
          <w:rFonts w:ascii="Arial" w:hAnsi="Arial"/>
        </w:rPr>
        <w:t>_______________</w:t>
      </w:r>
      <w:r w:rsidR="00286E29">
        <w:rPr>
          <w:rFonts w:ascii="Arial" w:hAnsi="Arial"/>
        </w:rPr>
        <w:t>_____________</w:t>
      </w:r>
      <w:r w:rsidR="003A27B1">
        <w:rPr>
          <w:rFonts w:ascii="Arial" w:hAnsi="Arial"/>
        </w:rPr>
        <w:t>____________</w:t>
      </w:r>
      <w:r w:rsidR="00286E29">
        <w:rPr>
          <w:rFonts w:ascii="Arial" w:hAnsi="Arial"/>
        </w:rPr>
        <w:t>__________</w:t>
      </w:r>
      <w:r w:rsidR="00B92D25">
        <w:rPr>
          <w:rFonts w:ascii="Arial" w:hAnsi="Arial"/>
        </w:rPr>
        <w:t>_</w:t>
      </w:r>
      <w:r w:rsidR="00286E29">
        <w:rPr>
          <w:rFonts w:ascii="Arial" w:hAnsi="Arial"/>
        </w:rPr>
        <w:t>____</w:t>
      </w:r>
      <w:r w:rsidR="00B92D25">
        <w:rPr>
          <w:rFonts w:ascii="Arial" w:hAnsi="Arial"/>
        </w:rPr>
        <w:t>_</w:t>
      </w:r>
      <w:r w:rsidR="00286E29">
        <w:rPr>
          <w:rFonts w:ascii="Arial" w:hAnsi="Arial"/>
        </w:rPr>
        <w:t>_</w:t>
      </w:r>
      <w:r w:rsidR="00E8354E">
        <w:rPr>
          <w:rFonts w:ascii="Arial" w:hAnsi="Arial"/>
        </w:rPr>
        <w:t>___</w:t>
      </w:r>
      <w:r w:rsidR="00286E29">
        <w:rPr>
          <w:rFonts w:ascii="Arial" w:hAnsi="Arial"/>
        </w:rPr>
        <w:t>_</w:t>
      </w:r>
    </w:p>
    <w:p w:rsidR="00B840F7" w:rsidRDefault="00B840F7" w:rsidP="00B840F7">
      <w:pPr>
        <w:ind w:left="-142"/>
        <w:jc w:val="both"/>
        <w:rPr>
          <w:rFonts w:ascii="Arial" w:hAnsi="Arial"/>
        </w:rPr>
      </w:pPr>
      <w:r>
        <w:rPr>
          <w:rFonts w:ascii="Arial" w:hAnsi="Arial"/>
        </w:rPr>
        <w:t>7.  Срок обучения: ___________________________________________________________</w:t>
      </w:r>
    </w:p>
    <w:p w:rsidR="00584DC0" w:rsidRDefault="00B840F7" w:rsidP="00584DC0">
      <w:pPr>
        <w:ind w:left="-142"/>
        <w:jc w:val="both"/>
        <w:rPr>
          <w:rFonts w:ascii="Arial" w:hAnsi="Arial"/>
        </w:rPr>
      </w:pPr>
      <w:r>
        <w:rPr>
          <w:rFonts w:ascii="Arial" w:hAnsi="Arial"/>
        </w:rPr>
        <w:t>8</w:t>
      </w:r>
      <w:r w:rsidR="00584DC0">
        <w:rPr>
          <w:rFonts w:ascii="Arial" w:hAnsi="Arial"/>
        </w:rPr>
        <w:t>.  Дата выпуска: ____________________________________________________________</w:t>
      </w:r>
    </w:p>
    <w:p w:rsidR="00983F63" w:rsidRDefault="00584DC0" w:rsidP="00B92D25">
      <w:pPr>
        <w:ind w:left="-142"/>
        <w:jc w:val="both"/>
        <w:rPr>
          <w:rFonts w:ascii="Arial" w:hAnsi="Arial"/>
        </w:rPr>
      </w:pPr>
      <w:r>
        <w:rPr>
          <w:rFonts w:ascii="Arial" w:hAnsi="Arial"/>
        </w:rPr>
        <w:t>9</w:t>
      </w:r>
      <w:r w:rsidR="00983F63">
        <w:rPr>
          <w:rFonts w:ascii="Arial" w:hAnsi="Arial"/>
        </w:rPr>
        <w:t xml:space="preserve">. </w:t>
      </w:r>
      <w:r w:rsidR="00E8354E">
        <w:rPr>
          <w:rFonts w:ascii="Arial" w:hAnsi="Arial"/>
        </w:rPr>
        <w:t xml:space="preserve"> </w:t>
      </w:r>
      <w:r w:rsidR="00983F63">
        <w:rPr>
          <w:rFonts w:ascii="Arial" w:hAnsi="Arial"/>
        </w:rPr>
        <w:t>Дата рождения:</w:t>
      </w:r>
      <w:r w:rsidR="00286E29">
        <w:rPr>
          <w:rFonts w:ascii="Arial" w:hAnsi="Arial"/>
        </w:rPr>
        <w:t xml:space="preserve"> </w:t>
      </w:r>
      <w:r w:rsidR="00983F63">
        <w:rPr>
          <w:rFonts w:ascii="Arial" w:hAnsi="Arial"/>
        </w:rPr>
        <w:t>__________________________</w:t>
      </w:r>
      <w:r w:rsidR="00286E29">
        <w:rPr>
          <w:rFonts w:ascii="Arial" w:hAnsi="Arial"/>
        </w:rPr>
        <w:t>________________________</w:t>
      </w:r>
      <w:r w:rsidR="00E8354E">
        <w:rPr>
          <w:rFonts w:ascii="Arial" w:hAnsi="Arial"/>
        </w:rPr>
        <w:t>__</w:t>
      </w:r>
      <w:r w:rsidR="00286E29">
        <w:rPr>
          <w:rFonts w:ascii="Arial" w:hAnsi="Arial"/>
        </w:rPr>
        <w:t>_____</w:t>
      </w:r>
      <w:r w:rsidR="00B92D25">
        <w:rPr>
          <w:rFonts w:ascii="Arial" w:hAnsi="Arial"/>
        </w:rPr>
        <w:t>_</w:t>
      </w:r>
      <w:r w:rsidR="00286E29">
        <w:rPr>
          <w:rFonts w:ascii="Arial" w:hAnsi="Arial"/>
        </w:rPr>
        <w:t>_</w:t>
      </w:r>
    </w:p>
    <w:p w:rsidR="00983F63" w:rsidRDefault="00584DC0" w:rsidP="00B92D25">
      <w:pPr>
        <w:ind w:left="-142"/>
        <w:jc w:val="both"/>
        <w:rPr>
          <w:rFonts w:ascii="Arial" w:hAnsi="Arial"/>
        </w:rPr>
      </w:pPr>
      <w:r>
        <w:rPr>
          <w:rFonts w:ascii="Arial" w:hAnsi="Arial"/>
        </w:rPr>
        <w:t>10</w:t>
      </w:r>
      <w:r w:rsidR="00983F63">
        <w:rPr>
          <w:rFonts w:ascii="Arial" w:hAnsi="Arial"/>
        </w:rPr>
        <w:t xml:space="preserve">. </w:t>
      </w:r>
      <w:r w:rsidR="00E8354E">
        <w:rPr>
          <w:rFonts w:ascii="Arial" w:hAnsi="Arial"/>
        </w:rPr>
        <w:t xml:space="preserve"> </w:t>
      </w:r>
      <w:r w:rsidR="00983F63">
        <w:rPr>
          <w:rFonts w:ascii="Arial" w:hAnsi="Arial"/>
        </w:rPr>
        <w:t>Домашний адрес, телефон:</w:t>
      </w:r>
      <w:r w:rsidR="00B92D25">
        <w:rPr>
          <w:rFonts w:ascii="Arial" w:hAnsi="Arial"/>
        </w:rPr>
        <w:t xml:space="preserve"> </w:t>
      </w:r>
      <w:r w:rsidR="00983F63">
        <w:rPr>
          <w:rFonts w:ascii="Arial" w:hAnsi="Arial"/>
        </w:rPr>
        <w:t>________________</w:t>
      </w:r>
      <w:r w:rsidR="00B92D25">
        <w:rPr>
          <w:rFonts w:ascii="Arial" w:hAnsi="Arial"/>
        </w:rPr>
        <w:t>_____________________________</w:t>
      </w:r>
      <w:r w:rsidR="00E8354E">
        <w:rPr>
          <w:rFonts w:ascii="Arial" w:hAnsi="Arial"/>
        </w:rPr>
        <w:t>__</w:t>
      </w:r>
      <w:r>
        <w:rPr>
          <w:rFonts w:ascii="Arial" w:hAnsi="Arial"/>
        </w:rPr>
        <w:t>_</w:t>
      </w:r>
    </w:p>
    <w:p w:rsidR="00983F63" w:rsidRDefault="003A27B1" w:rsidP="00B92D25">
      <w:pPr>
        <w:ind w:left="-142"/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584DC0">
        <w:rPr>
          <w:rFonts w:ascii="Arial" w:hAnsi="Arial"/>
        </w:rPr>
        <w:t>1</w:t>
      </w:r>
      <w:r w:rsidR="00983F63">
        <w:rPr>
          <w:rFonts w:ascii="Arial" w:hAnsi="Arial"/>
        </w:rPr>
        <w:t>. Паспорт (серия, номер, кем и когда выдан)___</w:t>
      </w:r>
      <w:r w:rsidR="00643E5A">
        <w:rPr>
          <w:rFonts w:ascii="Arial" w:hAnsi="Arial"/>
        </w:rPr>
        <w:t>_______________________</w:t>
      </w:r>
      <w:r w:rsidR="00E8354E">
        <w:rPr>
          <w:rFonts w:ascii="Arial" w:hAnsi="Arial"/>
        </w:rPr>
        <w:t>__</w:t>
      </w:r>
      <w:r w:rsidR="00643E5A">
        <w:rPr>
          <w:rFonts w:ascii="Arial" w:hAnsi="Arial"/>
        </w:rPr>
        <w:t>_____</w:t>
      </w:r>
      <w:r w:rsidR="00B92D25">
        <w:rPr>
          <w:rFonts w:ascii="Arial" w:hAnsi="Arial"/>
        </w:rPr>
        <w:t>_</w:t>
      </w:r>
      <w:r w:rsidR="00643E5A">
        <w:rPr>
          <w:rFonts w:ascii="Arial" w:hAnsi="Arial"/>
        </w:rPr>
        <w:t>__</w:t>
      </w:r>
    </w:p>
    <w:p w:rsidR="00983F63" w:rsidRDefault="003A27B1" w:rsidP="00B92D25">
      <w:pPr>
        <w:ind w:left="-142"/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584DC0">
        <w:rPr>
          <w:rFonts w:ascii="Arial" w:hAnsi="Arial"/>
        </w:rPr>
        <w:t>2</w:t>
      </w:r>
      <w:r w:rsidR="00310CC5">
        <w:rPr>
          <w:rFonts w:ascii="Arial" w:hAnsi="Arial"/>
        </w:rPr>
        <w:t>. </w:t>
      </w:r>
      <w:r w:rsidR="00CE549A">
        <w:rPr>
          <w:rFonts w:ascii="Arial" w:hAnsi="Arial"/>
        </w:rPr>
        <w:t>Контактное лицо от</w:t>
      </w:r>
      <w:r w:rsidR="00310CC5">
        <w:rPr>
          <w:rFonts w:ascii="Arial" w:hAnsi="Arial"/>
        </w:rPr>
        <w:t xml:space="preserve"> </w:t>
      </w:r>
      <w:r w:rsidR="00CE549A">
        <w:rPr>
          <w:rFonts w:ascii="Arial" w:hAnsi="Arial"/>
        </w:rPr>
        <w:t>профессиональной</w:t>
      </w:r>
      <w:r w:rsidR="00310CC5">
        <w:rPr>
          <w:rFonts w:ascii="Arial" w:hAnsi="Arial"/>
        </w:rPr>
        <w:t xml:space="preserve"> </w:t>
      </w:r>
      <w:r w:rsidR="00CE549A">
        <w:rPr>
          <w:rFonts w:ascii="Arial" w:hAnsi="Arial"/>
        </w:rPr>
        <w:t>образовательной</w:t>
      </w:r>
      <w:r w:rsidR="00310CC5">
        <w:rPr>
          <w:rFonts w:ascii="Arial" w:hAnsi="Arial"/>
        </w:rPr>
        <w:t xml:space="preserve"> </w:t>
      </w:r>
      <w:r w:rsidR="00CE549A">
        <w:rPr>
          <w:rFonts w:ascii="Arial" w:hAnsi="Arial"/>
        </w:rPr>
        <w:t xml:space="preserve">организации                  </w:t>
      </w:r>
      <w:r w:rsidR="00B92D25">
        <w:rPr>
          <w:rFonts w:ascii="Arial" w:hAnsi="Arial"/>
        </w:rPr>
        <w:t xml:space="preserve"> (Ф.И.О., </w:t>
      </w:r>
      <w:r w:rsidR="00983F63">
        <w:rPr>
          <w:rFonts w:ascii="Arial" w:hAnsi="Arial"/>
        </w:rPr>
        <w:t>контактный теле</w:t>
      </w:r>
      <w:r>
        <w:rPr>
          <w:rFonts w:ascii="Arial" w:hAnsi="Arial"/>
        </w:rPr>
        <w:t>фон) _______________________</w:t>
      </w:r>
      <w:r w:rsidR="00E8354E">
        <w:rPr>
          <w:rFonts w:ascii="Arial" w:hAnsi="Arial"/>
        </w:rPr>
        <w:t>__</w:t>
      </w:r>
      <w:r w:rsidR="00DD43F1">
        <w:rPr>
          <w:rFonts w:ascii="Arial" w:hAnsi="Arial"/>
        </w:rPr>
        <w:t>_</w:t>
      </w:r>
      <w:r>
        <w:rPr>
          <w:rFonts w:ascii="Arial" w:hAnsi="Arial"/>
        </w:rPr>
        <w:t>___</w:t>
      </w:r>
      <w:r w:rsidR="00CE549A">
        <w:rPr>
          <w:rFonts w:ascii="Arial" w:hAnsi="Arial"/>
        </w:rPr>
        <w:t>____________________</w:t>
      </w:r>
    </w:p>
    <w:p w:rsidR="00037ACA" w:rsidRDefault="00037ACA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925"/>
        <w:gridCol w:w="5431"/>
      </w:tblGrid>
      <w:tr w:rsidR="00705055" w:rsidRPr="00740107" w:rsidTr="00761069">
        <w:tc>
          <w:tcPr>
            <w:tcW w:w="10031" w:type="dxa"/>
            <w:gridSpan w:val="3"/>
          </w:tcPr>
          <w:p w:rsidR="00705055" w:rsidRPr="00740107" w:rsidRDefault="003A27B1" w:rsidP="00F11EA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3A7403">
              <w:rPr>
                <w:rFonts w:ascii="Arial" w:hAnsi="Arial"/>
              </w:rPr>
              <w:t>3</w:t>
            </w:r>
            <w:r w:rsidR="00705055" w:rsidRPr="00740107">
              <w:rPr>
                <w:rFonts w:ascii="Arial" w:hAnsi="Arial"/>
              </w:rPr>
              <w:t>. Реквизиты банка</w:t>
            </w:r>
            <w:r w:rsidR="005308FA" w:rsidRPr="00740107">
              <w:rPr>
                <w:rFonts w:ascii="Arial" w:hAnsi="Arial"/>
              </w:rPr>
              <w:t xml:space="preserve"> </w:t>
            </w:r>
          </w:p>
        </w:tc>
      </w:tr>
      <w:tr w:rsidR="00705055" w:rsidRPr="00740107" w:rsidTr="00761069">
        <w:tc>
          <w:tcPr>
            <w:tcW w:w="675" w:type="dxa"/>
          </w:tcPr>
          <w:p w:rsidR="00705055" w:rsidRPr="00740107" w:rsidRDefault="003A27B1" w:rsidP="003A7403">
            <w:pPr>
              <w:ind w:righ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3A7403">
              <w:rPr>
                <w:rFonts w:ascii="Arial" w:hAnsi="Arial"/>
              </w:rPr>
              <w:t>3</w:t>
            </w:r>
            <w:r w:rsidR="00705055" w:rsidRPr="00740107">
              <w:rPr>
                <w:rFonts w:ascii="Arial" w:hAnsi="Arial"/>
              </w:rPr>
              <w:t>.1.</w:t>
            </w:r>
          </w:p>
        </w:tc>
        <w:tc>
          <w:tcPr>
            <w:tcW w:w="3925" w:type="dxa"/>
          </w:tcPr>
          <w:p w:rsidR="00705055" w:rsidRPr="00740107" w:rsidRDefault="00CE1AEC" w:rsidP="00F11EAD">
            <w:pPr>
              <w:jc w:val="both"/>
              <w:rPr>
                <w:rFonts w:ascii="Arial" w:hAnsi="Arial"/>
              </w:rPr>
            </w:pPr>
            <w:r w:rsidRPr="00740107">
              <w:rPr>
                <w:rFonts w:ascii="Arial" w:hAnsi="Arial"/>
              </w:rPr>
              <w:t>Отделение банка</w:t>
            </w:r>
          </w:p>
        </w:tc>
        <w:tc>
          <w:tcPr>
            <w:tcW w:w="5431" w:type="dxa"/>
          </w:tcPr>
          <w:p w:rsidR="00705055" w:rsidRPr="00740107" w:rsidRDefault="00705055" w:rsidP="00740107">
            <w:pPr>
              <w:jc w:val="both"/>
              <w:rPr>
                <w:rFonts w:ascii="Arial" w:hAnsi="Arial"/>
              </w:rPr>
            </w:pPr>
          </w:p>
        </w:tc>
      </w:tr>
      <w:tr w:rsidR="00705055" w:rsidRPr="00740107" w:rsidTr="00761069">
        <w:tc>
          <w:tcPr>
            <w:tcW w:w="675" w:type="dxa"/>
          </w:tcPr>
          <w:p w:rsidR="00705055" w:rsidRPr="00740107" w:rsidRDefault="003A27B1" w:rsidP="003A7403">
            <w:pPr>
              <w:ind w:righ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3A7403">
              <w:rPr>
                <w:rFonts w:ascii="Arial" w:hAnsi="Arial"/>
              </w:rPr>
              <w:t>3</w:t>
            </w:r>
            <w:r w:rsidR="00CE1AEC" w:rsidRPr="00740107">
              <w:rPr>
                <w:rFonts w:ascii="Arial" w:hAnsi="Arial"/>
              </w:rPr>
              <w:t>.2.</w:t>
            </w:r>
          </w:p>
        </w:tc>
        <w:tc>
          <w:tcPr>
            <w:tcW w:w="3925" w:type="dxa"/>
          </w:tcPr>
          <w:p w:rsidR="00705055" w:rsidRPr="00740107" w:rsidRDefault="00CE1AEC" w:rsidP="00F11EAD">
            <w:pPr>
              <w:jc w:val="both"/>
              <w:rPr>
                <w:rFonts w:ascii="Arial" w:hAnsi="Arial"/>
              </w:rPr>
            </w:pPr>
            <w:r w:rsidRPr="00740107">
              <w:rPr>
                <w:rFonts w:ascii="Arial" w:hAnsi="Arial"/>
              </w:rPr>
              <w:t>Номер банка</w:t>
            </w:r>
          </w:p>
        </w:tc>
        <w:tc>
          <w:tcPr>
            <w:tcW w:w="5431" w:type="dxa"/>
          </w:tcPr>
          <w:p w:rsidR="00705055" w:rsidRPr="00740107" w:rsidRDefault="00705055" w:rsidP="00740107">
            <w:pPr>
              <w:jc w:val="both"/>
              <w:rPr>
                <w:rFonts w:ascii="Arial" w:hAnsi="Arial"/>
              </w:rPr>
            </w:pPr>
          </w:p>
        </w:tc>
      </w:tr>
      <w:tr w:rsidR="00075978" w:rsidRPr="00740107" w:rsidTr="00761069">
        <w:tc>
          <w:tcPr>
            <w:tcW w:w="675" w:type="dxa"/>
          </w:tcPr>
          <w:p w:rsidR="00075978" w:rsidRPr="00740107" w:rsidRDefault="003A27B1" w:rsidP="003A7403">
            <w:pPr>
              <w:ind w:righ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3A7403">
              <w:rPr>
                <w:rFonts w:ascii="Arial" w:hAnsi="Arial"/>
              </w:rPr>
              <w:t>3</w:t>
            </w:r>
            <w:r w:rsidR="00075978" w:rsidRPr="00740107">
              <w:rPr>
                <w:rFonts w:ascii="Arial" w:hAnsi="Arial"/>
              </w:rPr>
              <w:t>.3.</w:t>
            </w:r>
          </w:p>
        </w:tc>
        <w:tc>
          <w:tcPr>
            <w:tcW w:w="3925" w:type="dxa"/>
          </w:tcPr>
          <w:p w:rsidR="00075978" w:rsidRPr="00740107" w:rsidRDefault="00075978" w:rsidP="00740107">
            <w:pPr>
              <w:jc w:val="both"/>
              <w:rPr>
                <w:rFonts w:ascii="Arial" w:hAnsi="Arial"/>
              </w:rPr>
            </w:pPr>
            <w:r w:rsidRPr="00740107">
              <w:rPr>
                <w:rFonts w:ascii="Arial" w:hAnsi="Arial"/>
              </w:rPr>
              <w:t>Банковский счет</w:t>
            </w:r>
          </w:p>
        </w:tc>
        <w:tc>
          <w:tcPr>
            <w:tcW w:w="5431" w:type="dxa"/>
          </w:tcPr>
          <w:p w:rsidR="00075978" w:rsidRPr="00740107" w:rsidRDefault="00075978" w:rsidP="00740107">
            <w:pPr>
              <w:jc w:val="both"/>
              <w:rPr>
                <w:rFonts w:ascii="Arial" w:hAnsi="Arial"/>
              </w:rPr>
            </w:pPr>
          </w:p>
        </w:tc>
      </w:tr>
      <w:tr w:rsidR="00075978" w:rsidRPr="00740107" w:rsidTr="00761069">
        <w:tc>
          <w:tcPr>
            <w:tcW w:w="675" w:type="dxa"/>
          </w:tcPr>
          <w:p w:rsidR="00075978" w:rsidRPr="00740107" w:rsidRDefault="003A27B1" w:rsidP="003A7403">
            <w:pPr>
              <w:ind w:righ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3A7403">
              <w:rPr>
                <w:rFonts w:ascii="Arial" w:hAnsi="Arial"/>
              </w:rPr>
              <w:t>3</w:t>
            </w:r>
            <w:r w:rsidR="00075978" w:rsidRPr="00740107">
              <w:rPr>
                <w:rFonts w:ascii="Arial" w:hAnsi="Arial"/>
              </w:rPr>
              <w:t>.4.</w:t>
            </w:r>
          </w:p>
        </w:tc>
        <w:tc>
          <w:tcPr>
            <w:tcW w:w="3925" w:type="dxa"/>
          </w:tcPr>
          <w:p w:rsidR="00075978" w:rsidRPr="00740107" w:rsidRDefault="00075978" w:rsidP="00740107">
            <w:pPr>
              <w:jc w:val="both"/>
              <w:rPr>
                <w:rFonts w:ascii="Arial" w:hAnsi="Arial"/>
              </w:rPr>
            </w:pPr>
            <w:r w:rsidRPr="00740107">
              <w:rPr>
                <w:rFonts w:ascii="Arial" w:hAnsi="Arial"/>
              </w:rPr>
              <w:t>ИНН</w:t>
            </w:r>
          </w:p>
        </w:tc>
        <w:tc>
          <w:tcPr>
            <w:tcW w:w="5431" w:type="dxa"/>
          </w:tcPr>
          <w:p w:rsidR="00075978" w:rsidRPr="00740107" w:rsidRDefault="00075978" w:rsidP="00740107">
            <w:pPr>
              <w:jc w:val="both"/>
              <w:rPr>
                <w:rFonts w:ascii="Arial" w:hAnsi="Arial"/>
              </w:rPr>
            </w:pPr>
          </w:p>
        </w:tc>
      </w:tr>
      <w:tr w:rsidR="00075978" w:rsidRPr="00740107" w:rsidTr="00761069">
        <w:tc>
          <w:tcPr>
            <w:tcW w:w="675" w:type="dxa"/>
          </w:tcPr>
          <w:p w:rsidR="00075978" w:rsidRPr="00740107" w:rsidRDefault="003A27B1" w:rsidP="003A7403">
            <w:pPr>
              <w:ind w:righ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3A7403">
              <w:rPr>
                <w:rFonts w:ascii="Arial" w:hAnsi="Arial"/>
              </w:rPr>
              <w:t>3</w:t>
            </w:r>
            <w:r w:rsidR="00075978" w:rsidRPr="00740107">
              <w:rPr>
                <w:rFonts w:ascii="Arial" w:hAnsi="Arial"/>
              </w:rPr>
              <w:t>.5.</w:t>
            </w:r>
          </w:p>
        </w:tc>
        <w:tc>
          <w:tcPr>
            <w:tcW w:w="3925" w:type="dxa"/>
          </w:tcPr>
          <w:p w:rsidR="00075978" w:rsidRPr="00740107" w:rsidRDefault="00075978" w:rsidP="00740107">
            <w:pPr>
              <w:jc w:val="both"/>
              <w:rPr>
                <w:rFonts w:ascii="Arial" w:hAnsi="Arial"/>
              </w:rPr>
            </w:pPr>
            <w:r w:rsidRPr="00740107">
              <w:rPr>
                <w:rFonts w:ascii="Arial" w:hAnsi="Arial"/>
              </w:rPr>
              <w:t>КПП</w:t>
            </w:r>
          </w:p>
        </w:tc>
        <w:tc>
          <w:tcPr>
            <w:tcW w:w="5431" w:type="dxa"/>
          </w:tcPr>
          <w:p w:rsidR="00075978" w:rsidRPr="00740107" w:rsidRDefault="00075978" w:rsidP="00740107">
            <w:pPr>
              <w:jc w:val="both"/>
              <w:rPr>
                <w:rFonts w:ascii="Arial" w:hAnsi="Arial"/>
              </w:rPr>
            </w:pPr>
          </w:p>
        </w:tc>
      </w:tr>
      <w:tr w:rsidR="00075978" w:rsidRPr="00740107" w:rsidTr="00761069">
        <w:tc>
          <w:tcPr>
            <w:tcW w:w="675" w:type="dxa"/>
          </w:tcPr>
          <w:p w:rsidR="00075978" w:rsidRPr="00740107" w:rsidRDefault="003A7403" w:rsidP="00645193">
            <w:pPr>
              <w:ind w:righ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  <w:r w:rsidR="00075978" w:rsidRPr="00740107">
              <w:rPr>
                <w:rFonts w:ascii="Arial" w:hAnsi="Arial"/>
              </w:rPr>
              <w:t>.6.</w:t>
            </w:r>
          </w:p>
        </w:tc>
        <w:tc>
          <w:tcPr>
            <w:tcW w:w="3925" w:type="dxa"/>
          </w:tcPr>
          <w:p w:rsidR="00075978" w:rsidRPr="00740107" w:rsidRDefault="00075978" w:rsidP="00740107">
            <w:pPr>
              <w:jc w:val="both"/>
              <w:rPr>
                <w:rFonts w:ascii="Arial" w:hAnsi="Arial"/>
              </w:rPr>
            </w:pPr>
            <w:r w:rsidRPr="00740107">
              <w:rPr>
                <w:rFonts w:ascii="Arial" w:hAnsi="Arial"/>
              </w:rPr>
              <w:t>Расчетный счет банка</w:t>
            </w:r>
          </w:p>
        </w:tc>
        <w:tc>
          <w:tcPr>
            <w:tcW w:w="5431" w:type="dxa"/>
          </w:tcPr>
          <w:p w:rsidR="00075978" w:rsidRPr="00740107" w:rsidRDefault="00075978" w:rsidP="00740107">
            <w:pPr>
              <w:jc w:val="both"/>
              <w:rPr>
                <w:rFonts w:ascii="Arial" w:hAnsi="Arial"/>
              </w:rPr>
            </w:pPr>
          </w:p>
        </w:tc>
      </w:tr>
      <w:tr w:rsidR="00075978" w:rsidRPr="00740107" w:rsidTr="00761069">
        <w:tc>
          <w:tcPr>
            <w:tcW w:w="675" w:type="dxa"/>
          </w:tcPr>
          <w:p w:rsidR="00075978" w:rsidRPr="00740107" w:rsidRDefault="003A7403" w:rsidP="00645193">
            <w:pPr>
              <w:ind w:righ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  <w:r w:rsidR="00075978" w:rsidRPr="00740107">
              <w:rPr>
                <w:rFonts w:ascii="Arial" w:hAnsi="Arial"/>
              </w:rPr>
              <w:t>.7.</w:t>
            </w:r>
          </w:p>
        </w:tc>
        <w:tc>
          <w:tcPr>
            <w:tcW w:w="3925" w:type="dxa"/>
          </w:tcPr>
          <w:p w:rsidR="00075978" w:rsidRPr="00740107" w:rsidRDefault="00075978" w:rsidP="00740107">
            <w:pPr>
              <w:jc w:val="both"/>
              <w:rPr>
                <w:rFonts w:ascii="Arial" w:hAnsi="Arial"/>
              </w:rPr>
            </w:pPr>
            <w:r w:rsidRPr="00740107">
              <w:rPr>
                <w:rFonts w:ascii="Arial" w:hAnsi="Arial"/>
              </w:rPr>
              <w:t xml:space="preserve">БИК </w:t>
            </w:r>
          </w:p>
        </w:tc>
        <w:tc>
          <w:tcPr>
            <w:tcW w:w="5431" w:type="dxa"/>
          </w:tcPr>
          <w:p w:rsidR="00075978" w:rsidRPr="00740107" w:rsidRDefault="00075978" w:rsidP="00740107">
            <w:pPr>
              <w:jc w:val="both"/>
              <w:rPr>
                <w:rFonts w:ascii="Arial" w:hAnsi="Arial"/>
              </w:rPr>
            </w:pPr>
          </w:p>
        </w:tc>
      </w:tr>
      <w:tr w:rsidR="00075978" w:rsidRPr="00740107" w:rsidTr="00761069">
        <w:tc>
          <w:tcPr>
            <w:tcW w:w="675" w:type="dxa"/>
          </w:tcPr>
          <w:p w:rsidR="00075978" w:rsidRPr="00740107" w:rsidRDefault="003A7403" w:rsidP="00645193">
            <w:pPr>
              <w:ind w:righ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  <w:r w:rsidR="00075978" w:rsidRPr="00740107">
              <w:rPr>
                <w:rFonts w:ascii="Arial" w:hAnsi="Arial"/>
              </w:rPr>
              <w:t>.8.</w:t>
            </w:r>
          </w:p>
        </w:tc>
        <w:tc>
          <w:tcPr>
            <w:tcW w:w="3925" w:type="dxa"/>
          </w:tcPr>
          <w:p w:rsidR="00075978" w:rsidRPr="00740107" w:rsidRDefault="009B6B79" w:rsidP="0074010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Корреспондентский сче</w:t>
            </w:r>
            <w:r w:rsidR="00075978" w:rsidRPr="00740107">
              <w:rPr>
                <w:rFonts w:ascii="Arial" w:hAnsi="Arial"/>
              </w:rPr>
              <w:t>т банка</w:t>
            </w:r>
          </w:p>
        </w:tc>
        <w:tc>
          <w:tcPr>
            <w:tcW w:w="5431" w:type="dxa"/>
          </w:tcPr>
          <w:p w:rsidR="00075978" w:rsidRPr="00740107" w:rsidRDefault="00075978" w:rsidP="00740107">
            <w:pPr>
              <w:jc w:val="both"/>
              <w:rPr>
                <w:rFonts w:ascii="Arial" w:hAnsi="Arial"/>
              </w:rPr>
            </w:pPr>
          </w:p>
        </w:tc>
      </w:tr>
      <w:tr w:rsidR="00075978" w:rsidRPr="00740107" w:rsidTr="00761069">
        <w:tc>
          <w:tcPr>
            <w:tcW w:w="675" w:type="dxa"/>
          </w:tcPr>
          <w:p w:rsidR="00075978" w:rsidRPr="00740107" w:rsidRDefault="003A7403" w:rsidP="00645193">
            <w:pPr>
              <w:ind w:right="-108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  <w:r w:rsidR="00075978" w:rsidRPr="00740107">
              <w:rPr>
                <w:rFonts w:ascii="Arial" w:hAnsi="Arial"/>
              </w:rPr>
              <w:t>.9.</w:t>
            </w:r>
          </w:p>
        </w:tc>
        <w:tc>
          <w:tcPr>
            <w:tcW w:w="3925" w:type="dxa"/>
          </w:tcPr>
          <w:p w:rsidR="00075978" w:rsidRPr="00740107" w:rsidRDefault="00075978" w:rsidP="00740107">
            <w:pPr>
              <w:jc w:val="both"/>
              <w:rPr>
                <w:rFonts w:ascii="Arial" w:hAnsi="Arial"/>
              </w:rPr>
            </w:pPr>
            <w:r w:rsidRPr="00740107">
              <w:rPr>
                <w:rFonts w:ascii="Arial" w:hAnsi="Arial"/>
              </w:rPr>
              <w:t>Лицевой счет физического лица</w:t>
            </w:r>
          </w:p>
        </w:tc>
        <w:tc>
          <w:tcPr>
            <w:tcW w:w="5431" w:type="dxa"/>
          </w:tcPr>
          <w:p w:rsidR="00075978" w:rsidRPr="00740107" w:rsidRDefault="00075978" w:rsidP="00740107">
            <w:pPr>
              <w:jc w:val="both"/>
              <w:rPr>
                <w:rFonts w:ascii="Arial" w:hAnsi="Arial"/>
              </w:rPr>
            </w:pPr>
            <w:r w:rsidRPr="00740107">
              <w:rPr>
                <w:rFonts w:ascii="Arial" w:hAnsi="Arial"/>
              </w:rPr>
              <w:t>408 (+20 цифр)</w:t>
            </w:r>
          </w:p>
        </w:tc>
      </w:tr>
    </w:tbl>
    <w:p w:rsidR="00705055" w:rsidRDefault="00705055">
      <w:pPr>
        <w:jc w:val="both"/>
        <w:rPr>
          <w:rFonts w:ascii="Arial" w:hAnsi="Arial"/>
        </w:rPr>
      </w:pPr>
    </w:p>
    <w:p w:rsidR="00983F63" w:rsidRDefault="003A27B1" w:rsidP="000B7E33">
      <w:pPr>
        <w:spacing w:line="360" w:lineRule="auto"/>
        <w:ind w:left="-142"/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3A7403">
        <w:rPr>
          <w:rFonts w:ascii="Arial" w:hAnsi="Arial"/>
        </w:rPr>
        <w:t>4</w:t>
      </w:r>
      <w:r w:rsidR="00983F63">
        <w:rPr>
          <w:rFonts w:ascii="Arial" w:hAnsi="Arial"/>
        </w:rPr>
        <w:t>. Данные об успева</w:t>
      </w:r>
      <w:r>
        <w:rPr>
          <w:rFonts w:ascii="Arial" w:hAnsi="Arial"/>
        </w:rPr>
        <w:t xml:space="preserve">емости за </w:t>
      </w:r>
      <w:r w:rsidR="009F6D4C">
        <w:rPr>
          <w:rFonts w:ascii="Arial" w:hAnsi="Arial"/>
        </w:rPr>
        <w:t>предыдущий</w:t>
      </w:r>
      <w:r>
        <w:rPr>
          <w:rFonts w:ascii="Arial" w:hAnsi="Arial"/>
        </w:rPr>
        <w:t xml:space="preserve"> учебный год</w:t>
      </w:r>
    </w:p>
    <w:tbl>
      <w:tblPr>
        <w:tblW w:w="10065" w:type="dxa"/>
        <w:tblInd w:w="-34" w:type="dxa"/>
        <w:tblLayout w:type="fixed"/>
        <w:tblLook w:val="0000"/>
      </w:tblPr>
      <w:tblGrid>
        <w:gridCol w:w="709"/>
        <w:gridCol w:w="7513"/>
        <w:gridCol w:w="1843"/>
      </w:tblGrid>
      <w:tr w:rsidR="00983F63" w:rsidTr="00761069">
        <w:trPr>
          <w:trHeight w:val="4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F63" w:rsidRDefault="00983F63" w:rsidP="00645193">
            <w:pPr>
              <w:snapToGrid w:val="0"/>
              <w:ind w:right="-108" w:hanging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  <w:p w:rsidR="00645193" w:rsidRDefault="00645193" w:rsidP="00645193">
            <w:pPr>
              <w:snapToGrid w:val="0"/>
              <w:ind w:right="-108" w:hanging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п/п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27B1" w:rsidRDefault="00724245" w:rsidP="003A27B1">
            <w:pPr>
              <w:snapToGrid w:val="0"/>
              <w:ind w:left="-108" w:right="-108"/>
              <w:jc w:val="center"/>
              <w:rPr>
                <w:rFonts w:ascii="Arial" w:hAnsi="Arial"/>
              </w:rPr>
            </w:pPr>
            <w:r w:rsidRPr="00151EC6">
              <w:rPr>
                <w:rFonts w:ascii="Arial" w:hAnsi="Arial"/>
              </w:rPr>
              <w:t>Дисциплина</w:t>
            </w:r>
            <w:r w:rsidR="003A27B1">
              <w:rPr>
                <w:rFonts w:ascii="Arial" w:hAnsi="Arial"/>
              </w:rPr>
              <w:t xml:space="preserve">, профессиональный модуль, </w:t>
            </w:r>
          </w:p>
          <w:p w:rsidR="00983F63" w:rsidRDefault="003A27B1" w:rsidP="003A27B1">
            <w:pPr>
              <w:snapToGrid w:val="0"/>
              <w:ind w:left="-108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междисциплинарный курс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3" w:rsidRDefault="00983F63" w:rsidP="00645193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Оценка</w:t>
            </w:r>
          </w:p>
        </w:tc>
      </w:tr>
      <w:tr w:rsidR="00983F63" w:rsidTr="00761069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F63" w:rsidRPr="00EB43E1" w:rsidRDefault="00983F63" w:rsidP="00EB43E1">
            <w:pPr>
              <w:snapToGrid w:val="0"/>
              <w:ind w:hanging="142"/>
              <w:jc w:val="both"/>
              <w:rPr>
                <w:rFonts w:ascii="Arial" w:hAnsi="Arial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F63" w:rsidRPr="00EB43E1" w:rsidRDefault="00983F63" w:rsidP="00EB43E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3" w:rsidRPr="00EB43E1" w:rsidRDefault="00983F63" w:rsidP="00EB43E1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983F63" w:rsidTr="00761069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F63" w:rsidRPr="00EB43E1" w:rsidRDefault="00983F63" w:rsidP="00EB43E1">
            <w:pPr>
              <w:snapToGrid w:val="0"/>
              <w:ind w:hanging="142"/>
              <w:jc w:val="both"/>
              <w:rPr>
                <w:rFonts w:ascii="Arial" w:hAnsi="Arial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F63" w:rsidRPr="00EB43E1" w:rsidRDefault="00983F63" w:rsidP="00EB43E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3" w:rsidRPr="00EB43E1" w:rsidRDefault="00983F63" w:rsidP="00EB43E1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983F63" w:rsidTr="00761069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F63" w:rsidRPr="00EB43E1" w:rsidRDefault="00983F63" w:rsidP="00EB43E1">
            <w:pPr>
              <w:snapToGrid w:val="0"/>
              <w:ind w:hanging="142"/>
              <w:jc w:val="both"/>
              <w:rPr>
                <w:rFonts w:ascii="Arial" w:hAnsi="Arial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F63" w:rsidRPr="00EB43E1" w:rsidRDefault="00983F63" w:rsidP="00EB43E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3" w:rsidRPr="00EB43E1" w:rsidRDefault="00983F63" w:rsidP="00EB43E1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983F63" w:rsidTr="00761069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F63" w:rsidRPr="00EB43E1" w:rsidRDefault="00983F63" w:rsidP="00EB43E1">
            <w:pPr>
              <w:snapToGrid w:val="0"/>
              <w:ind w:hanging="142"/>
              <w:jc w:val="both"/>
              <w:rPr>
                <w:rFonts w:ascii="Arial" w:hAnsi="Arial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F63" w:rsidRPr="00EB43E1" w:rsidRDefault="00983F63" w:rsidP="00EB43E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3" w:rsidRPr="00EB43E1" w:rsidRDefault="00983F63" w:rsidP="00EB43E1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983F63" w:rsidTr="00761069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F63" w:rsidRPr="00EB43E1" w:rsidRDefault="00983F63" w:rsidP="00EB43E1">
            <w:pPr>
              <w:snapToGrid w:val="0"/>
              <w:ind w:hanging="142"/>
              <w:jc w:val="both"/>
              <w:rPr>
                <w:rFonts w:ascii="Arial" w:hAnsi="Arial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F63" w:rsidRPr="00EB43E1" w:rsidRDefault="00983F63" w:rsidP="00EB43E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3" w:rsidRPr="00EB43E1" w:rsidRDefault="00983F63" w:rsidP="00EB43E1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983F63" w:rsidTr="00761069">
        <w:trPr>
          <w:trHeight w:val="34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F63" w:rsidRPr="00EB43E1" w:rsidRDefault="00983F63" w:rsidP="00EB43E1">
            <w:pPr>
              <w:snapToGrid w:val="0"/>
              <w:ind w:hanging="142"/>
              <w:jc w:val="both"/>
              <w:rPr>
                <w:rFonts w:ascii="Arial" w:hAnsi="Arial"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F63" w:rsidRPr="00EB43E1" w:rsidRDefault="00983F63" w:rsidP="00EB43E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3" w:rsidRPr="00EB43E1" w:rsidRDefault="00983F63" w:rsidP="00EB43E1">
            <w:pPr>
              <w:snapToGrid w:val="0"/>
              <w:jc w:val="both"/>
              <w:rPr>
                <w:rFonts w:ascii="Arial" w:hAnsi="Arial"/>
              </w:rPr>
            </w:pPr>
          </w:p>
        </w:tc>
      </w:tr>
    </w:tbl>
    <w:p w:rsidR="00983F63" w:rsidRDefault="00C121E1" w:rsidP="00D30E46">
      <w:pPr>
        <w:tabs>
          <w:tab w:val="left" w:pos="9920"/>
        </w:tabs>
        <w:ind w:left="-142" w:right="-3"/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3A7403">
        <w:rPr>
          <w:rFonts w:ascii="Arial" w:hAnsi="Arial"/>
        </w:rPr>
        <w:t>5</w:t>
      </w:r>
      <w:r w:rsidR="00983F63">
        <w:rPr>
          <w:rFonts w:ascii="Arial" w:hAnsi="Arial"/>
        </w:rPr>
        <w:t>.</w:t>
      </w:r>
      <w:r w:rsidR="000B7E33">
        <w:rPr>
          <w:rFonts w:ascii="Arial" w:hAnsi="Arial"/>
        </w:rPr>
        <w:t xml:space="preserve"> </w:t>
      </w:r>
      <w:r w:rsidR="00983F63">
        <w:rPr>
          <w:rFonts w:ascii="Arial" w:hAnsi="Arial"/>
        </w:rPr>
        <w:t xml:space="preserve">Участие </w:t>
      </w:r>
      <w:r w:rsidR="004D4E1B">
        <w:rPr>
          <w:rFonts w:ascii="Arial" w:hAnsi="Arial"/>
        </w:rPr>
        <w:t xml:space="preserve">в </w:t>
      </w:r>
      <w:r w:rsidR="004D4E1B">
        <w:rPr>
          <w:rFonts w:ascii="Arial" w:hAnsi="Arial" w:cs="Arial"/>
        </w:rPr>
        <w:t>региональных, всероссийских и международных олимпиадах, творческих конкурсах, конкурсах профессионального мастерства и иных мероприятиях</w:t>
      </w:r>
    </w:p>
    <w:p w:rsidR="000B7E33" w:rsidRPr="008000A7" w:rsidRDefault="000B7E33">
      <w:pPr>
        <w:jc w:val="both"/>
        <w:rPr>
          <w:rFonts w:ascii="Arial" w:hAnsi="Arial"/>
          <w:sz w:val="12"/>
        </w:rPr>
      </w:pPr>
    </w:p>
    <w:tbl>
      <w:tblPr>
        <w:tblW w:w="10061" w:type="dxa"/>
        <w:tblInd w:w="-30" w:type="dxa"/>
        <w:tblLayout w:type="fixed"/>
        <w:tblLook w:val="0000"/>
      </w:tblPr>
      <w:tblGrid>
        <w:gridCol w:w="705"/>
        <w:gridCol w:w="5936"/>
        <w:gridCol w:w="3420"/>
      </w:tblGrid>
      <w:tr w:rsidR="00983F63" w:rsidTr="00761069">
        <w:trPr>
          <w:trHeight w:val="27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F63" w:rsidRDefault="00983F63" w:rsidP="00645193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  <w:p w:rsidR="00645193" w:rsidRDefault="00645193" w:rsidP="00645193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п/п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F63" w:rsidRDefault="00983F63" w:rsidP="00645193">
            <w:pPr>
              <w:pStyle w:val="1"/>
              <w:tabs>
                <w:tab w:val="left" w:pos="0"/>
              </w:tabs>
              <w:snapToGrid w:val="0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3" w:rsidRDefault="00983F63" w:rsidP="00645193">
            <w:pPr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Форма участия (</w:t>
            </w:r>
            <w:r w:rsidR="00643E5A">
              <w:rPr>
                <w:rFonts w:ascii="Arial" w:hAnsi="Arial"/>
              </w:rPr>
              <w:t>доклад, экспонат, выставка и т.</w:t>
            </w:r>
            <w:r>
              <w:rPr>
                <w:rFonts w:ascii="Arial" w:hAnsi="Arial"/>
              </w:rPr>
              <w:t>д.) и результат</w:t>
            </w:r>
          </w:p>
        </w:tc>
      </w:tr>
      <w:tr w:rsidR="00983F63" w:rsidTr="00761069">
        <w:trPr>
          <w:trHeight w:val="34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F63" w:rsidRPr="004F36B5" w:rsidRDefault="00983F63" w:rsidP="004F36B5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F63" w:rsidRPr="004F36B5" w:rsidRDefault="00983F63" w:rsidP="004F36B5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3" w:rsidRPr="004F36B5" w:rsidRDefault="00983F63" w:rsidP="004F36B5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983F63" w:rsidTr="00761069">
        <w:trPr>
          <w:trHeight w:val="34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F63" w:rsidRPr="004F36B5" w:rsidRDefault="00983F63" w:rsidP="004F36B5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F63" w:rsidRPr="004F36B5" w:rsidRDefault="00983F63" w:rsidP="004F36B5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3" w:rsidRPr="004F36B5" w:rsidRDefault="00983F63" w:rsidP="004F36B5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983F63" w:rsidTr="00761069">
        <w:trPr>
          <w:trHeight w:val="34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F63" w:rsidRPr="004F36B5" w:rsidRDefault="00983F63" w:rsidP="004F36B5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F63" w:rsidRPr="004F36B5" w:rsidRDefault="00983F63" w:rsidP="004F36B5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3" w:rsidRPr="004F36B5" w:rsidRDefault="00983F63" w:rsidP="004F36B5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983F63" w:rsidTr="00761069">
        <w:trPr>
          <w:trHeight w:val="34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F63" w:rsidRPr="004F36B5" w:rsidRDefault="00983F63" w:rsidP="004F36B5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F63" w:rsidRPr="004F36B5" w:rsidRDefault="00983F63" w:rsidP="004F36B5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3" w:rsidRPr="004F36B5" w:rsidRDefault="00983F63" w:rsidP="004F36B5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983F63" w:rsidTr="00761069">
        <w:trPr>
          <w:trHeight w:val="34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F63" w:rsidRPr="004F36B5" w:rsidRDefault="00983F63" w:rsidP="004F36B5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F63" w:rsidRPr="004F36B5" w:rsidRDefault="00983F63" w:rsidP="004F36B5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3" w:rsidRPr="004F36B5" w:rsidRDefault="00983F63" w:rsidP="004F36B5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983F63" w:rsidTr="00761069">
        <w:trPr>
          <w:trHeight w:val="34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F63" w:rsidRPr="004F36B5" w:rsidRDefault="00983F63" w:rsidP="004F36B5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F63" w:rsidRPr="004F36B5" w:rsidRDefault="00983F63" w:rsidP="004F36B5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3" w:rsidRPr="004F36B5" w:rsidRDefault="00983F63" w:rsidP="004F36B5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983F63" w:rsidTr="00761069">
        <w:trPr>
          <w:trHeight w:val="34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F63" w:rsidRPr="004F36B5" w:rsidRDefault="00983F63" w:rsidP="004F36B5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F63" w:rsidRPr="004F36B5" w:rsidRDefault="00983F63" w:rsidP="004F36B5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3" w:rsidRPr="004F36B5" w:rsidRDefault="00983F63" w:rsidP="004F36B5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983F63" w:rsidTr="00761069">
        <w:trPr>
          <w:trHeight w:val="34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F63" w:rsidRPr="004F36B5" w:rsidRDefault="00983F63" w:rsidP="004F36B5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83F63" w:rsidRPr="004F36B5" w:rsidRDefault="00983F63" w:rsidP="004F36B5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3F63" w:rsidRPr="004F36B5" w:rsidRDefault="00983F63" w:rsidP="004F36B5">
            <w:pPr>
              <w:snapToGrid w:val="0"/>
              <w:jc w:val="both"/>
              <w:rPr>
                <w:rFonts w:ascii="Arial" w:hAnsi="Arial"/>
              </w:rPr>
            </w:pPr>
          </w:p>
        </w:tc>
      </w:tr>
    </w:tbl>
    <w:p w:rsidR="00983F63" w:rsidRDefault="00983F63">
      <w:pPr>
        <w:jc w:val="both"/>
      </w:pPr>
    </w:p>
    <w:p w:rsidR="00983F63" w:rsidRDefault="004D4E1B" w:rsidP="00761069">
      <w:pPr>
        <w:ind w:right="-3"/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3A7403">
        <w:rPr>
          <w:rFonts w:ascii="Arial" w:hAnsi="Arial"/>
        </w:rPr>
        <w:t>6</w:t>
      </w:r>
      <w:r w:rsidR="00983F63">
        <w:rPr>
          <w:rFonts w:ascii="Arial" w:hAnsi="Arial"/>
        </w:rPr>
        <w:t xml:space="preserve">. Участие в </w:t>
      </w:r>
      <w:r w:rsidR="00761069">
        <w:rPr>
          <w:rFonts w:ascii="Arial" w:hAnsi="Arial"/>
        </w:rPr>
        <w:t>научно-исследовательских мероприятиях (исследовательские работы, публикации)</w:t>
      </w:r>
    </w:p>
    <w:p w:rsidR="00616512" w:rsidRPr="00616512" w:rsidRDefault="00616512" w:rsidP="00616512">
      <w:pPr>
        <w:pStyle w:val="210"/>
        <w:spacing w:line="360" w:lineRule="auto"/>
        <w:rPr>
          <w:sz w:val="20"/>
          <w:szCs w:val="20"/>
        </w:rPr>
      </w:pPr>
      <w:r w:rsidRPr="008B526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</w:t>
      </w:r>
    </w:p>
    <w:p w:rsidR="00983F63" w:rsidRDefault="00E8354E">
      <w:pPr>
        <w:jc w:val="both"/>
        <w:rPr>
          <w:rFonts w:ascii="Arial" w:hAnsi="Arial"/>
        </w:rPr>
      </w:pPr>
      <w:r>
        <w:rPr>
          <w:rFonts w:ascii="Arial" w:hAnsi="Arial"/>
        </w:rPr>
        <w:t>1</w:t>
      </w:r>
      <w:r w:rsidR="003A7403">
        <w:rPr>
          <w:rFonts w:ascii="Arial" w:hAnsi="Arial"/>
        </w:rPr>
        <w:t>7</w:t>
      </w:r>
      <w:r w:rsidR="00983F63">
        <w:rPr>
          <w:rFonts w:ascii="Arial" w:hAnsi="Arial"/>
        </w:rPr>
        <w:t>. Д</w:t>
      </w:r>
      <w:r w:rsidR="00983F63">
        <w:rPr>
          <w:rFonts w:ascii="Arial" w:hAnsi="Arial" w:cs="Arial"/>
        </w:rPr>
        <w:t>остижен</w:t>
      </w:r>
      <w:r w:rsidR="008F4C48">
        <w:rPr>
          <w:rFonts w:ascii="Arial" w:hAnsi="Arial" w:cs="Arial"/>
        </w:rPr>
        <w:t xml:space="preserve">ия в общественной деятельности (в том числе в </w:t>
      </w:r>
      <w:r w:rsidR="008F4C48" w:rsidRPr="002F06DD">
        <w:rPr>
          <w:rFonts w:ascii="Arial" w:hAnsi="Arial" w:cs="Arial"/>
        </w:rPr>
        <w:t>спор</w:t>
      </w:r>
      <w:r w:rsidR="008F4C48">
        <w:rPr>
          <w:rFonts w:ascii="Arial" w:hAnsi="Arial" w:cs="Arial"/>
        </w:rPr>
        <w:t>тивной, творческой и иных видах деятельности)</w:t>
      </w:r>
    </w:p>
    <w:p w:rsidR="00983F63" w:rsidRDefault="00983F63">
      <w:pPr>
        <w:pStyle w:val="210"/>
        <w:spacing w:line="360" w:lineRule="auto"/>
        <w:rPr>
          <w:sz w:val="20"/>
          <w:szCs w:val="20"/>
        </w:rPr>
      </w:pPr>
      <w:r w:rsidRPr="008B5265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</w:t>
      </w:r>
      <w:r w:rsidR="008B5265">
        <w:rPr>
          <w:sz w:val="20"/>
          <w:szCs w:val="20"/>
        </w:rPr>
        <w:t>__________________________</w:t>
      </w:r>
      <w:r w:rsidR="00D30E46">
        <w:rPr>
          <w:sz w:val="20"/>
          <w:szCs w:val="20"/>
        </w:rPr>
        <w:t>________________</w:t>
      </w:r>
      <w:r w:rsidR="008B5265">
        <w:rPr>
          <w:sz w:val="20"/>
          <w:szCs w:val="20"/>
        </w:rPr>
        <w:t>_____</w:t>
      </w:r>
    </w:p>
    <w:p w:rsidR="00616512" w:rsidRDefault="00616512">
      <w:pPr>
        <w:jc w:val="both"/>
        <w:rPr>
          <w:rFonts w:ascii="Arial" w:hAnsi="Arial"/>
        </w:rPr>
      </w:pPr>
    </w:p>
    <w:p w:rsidR="0020774D" w:rsidRDefault="009F6D4C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Ф.И.О. кандидата                                                    </w:t>
      </w:r>
      <w:r w:rsidR="00D30E46">
        <w:rPr>
          <w:rFonts w:ascii="Arial" w:hAnsi="Arial"/>
        </w:rPr>
        <w:t xml:space="preserve">    </w:t>
      </w:r>
      <w:r>
        <w:rPr>
          <w:rFonts w:ascii="Arial" w:hAnsi="Arial"/>
        </w:rPr>
        <w:t xml:space="preserve">        </w:t>
      </w:r>
      <w:r w:rsidR="00D30E46">
        <w:rPr>
          <w:rFonts w:ascii="Arial" w:hAnsi="Arial"/>
        </w:rPr>
        <w:t xml:space="preserve">     </w:t>
      </w:r>
      <w:r>
        <w:rPr>
          <w:rFonts w:ascii="Arial" w:hAnsi="Arial"/>
        </w:rPr>
        <w:t xml:space="preserve">   _______________________</w:t>
      </w:r>
    </w:p>
    <w:p w:rsidR="009F6D4C" w:rsidRDefault="009F6D4C">
      <w:pPr>
        <w:jc w:val="both"/>
        <w:rPr>
          <w:rFonts w:ascii="Arial" w:hAnsi="Arial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  <w:r w:rsidR="00D30E46">
        <w:rPr>
          <w:rFonts w:ascii="Arial" w:hAnsi="Arial"/>
          <w:sz w:val="16"/>
          <w:szCs w:val="16"/>
        </w:rPr>
        <w:t xml:space="preserve">  </w:t>
      </w:r>
      <w:r>
        <w:rPr>
          <w:rFonts w:ascii="Arial" w:hAnsi="Arial"/>
          <w:sz w:val="16"/>
          <w:szCs w:val="16"/>
        </w:rPr>
        <w:t xml:space="preserve">  </w:t>
      </w:r>
      <w:r w:rsidR="00D30E46">
        <w:rPr>
          <w:rFonts w:ascii="Arial" w:hAnsi="Arial"/>
          <w:sz w:val="16"/>
          <w:szCs w:val="16"/>
        </w:rPr>
        <w:t xml:space="preserve">                   </w:t>
      </w:r>
      <w:r>
        <w:rPr>
          <w:rFonts w:ascii="Arial" w:hAnsi="Arial"/>
          <w:sz w:val="16"/>
          <w:szCs w:val="16"/>
        </w:rPr>
        <w:t xml:space="preserve">     подпись</w:t>
      </w:r>
    </w:p>
    <w:p w:rsidR="009F6D4C" w:rsidRDefault="009F6D4C">
      <w:pPr>
        <w:jc w:val="both"/>
        <w:rPr>
          <w:rFonts w:ascii="Arial" w:hAnsi="Arial"/>
        </w:rPr>
      </w:pPr>
    </w:p>
    <w:p w:rsidR="007E2EAC" w:rsidRDefault="00983F63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</w:rPr>
        <w:t>Кандидатура выдвинута ________________________</w:t>
      </w:r>
      <w:r w:rsidR="001B4B8E">
        <w:rPr>
          <w:rFonts w:ascii="Arial" w:hAnsi="Arial"/>
        </w:rPr>
        <w:t>___</w:t>
      </w:r>
      <w:r w:rsidR="003475DE">
        <w:rPr>
          <w:rFonts w:ascii="Arial" w:hAnsi="Arial"/>
        </w:rPr>
        <w:t xml:space="preserve"> протокол №___ от ___</w:t>
      </w:r>
      <w:r w:rsidR="001B4B8E">
        <w:rPr>
          <w:rFonts w:ascii="Arial" w:hAnsi="Arial"/>
        </w:rPr>
        <w:t>_</w:t>
      </w:r>
      <w:r w:rsidR="00D30E46">
        <w:rPr>
          <w:rFonts w:ascii="Arial" w:hAnsi="Arial"/>
        </w:rPr>
        <w:t>_____</w:t>
      </w:r>
      <w:r w:rsidR="003475DE">
        <w:rPr>
          <w:rFonts w:ascii="Arial" w:hAnsi="Arial"/>
        </w:rPr>
        <w:t>_</w:t>
      </w:r>
      <w:r>
        <w:rPr>
          <w:rFonts w:ascii="Arial" w:hAnsi="Arial"/>
        </w:rPr>
        <w:tab/>
      </w:r>
      <w:r>
        <w:rPr>
          <w:rFonts w:ascii="Arial" w:hAnsi="Arial"/>
          <w:sz w:val="16"/>
          <w:szCs w:val="16"/>
        </w:rPr>
        <w:t xml:space="preserve">                           </w:t>
      </w:r>
      <w:r w:rsidR="001B4B8E">
        <w:rPr>
          <w:rFonts w:ascii="Arial" w:hAnsi="Arial"/>
          <w:sz w:val="16"/>
          <w:szCs w:val="16"/>
        </w:rPr>
        <w:t xml:space="preserve">                        </w:t>
      </w:r>
      <w:r>
        <w:rPr>
          <w:rFonts w:ascii="Arial" w:hAnsi="Arial"/>
          <w:sz w:val="16"/>
          <w:szCs w:val="16"/>
        </w:rPr>
        <w:t xml:space="preserve">   </w:t>
      </w:r>
      <w:r w:rsidR="007E2EAC">
        <w:rPr>
          <w:rFonts w:ascii="Arial" w:hAnsi="Arial"/>
          <w:sz w:val="16"/>
          <w:szCs w:val="16"/>
        </w:rPr>
        <w:t xml:space="preserve">    </w:t>
      </w:r>
    </w:p>
    <w:p w:rsidR="00983F63" w:rsidRDefault="007E2EAC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      </w:t>
      </w:r>
      <w:r w:rsidR="00983F63">
        <w:rPr>
          <w:rFonts w:ascii="Arial" w:hAnsi="Arial"/>
          <w:sz w:val="16"/>
          <w:szCs w:val="16"/>
        </w:rPr>
        <w:t>наименование коллегиального органа</w:t>
      </w:r>
      <w:r w:rsidR="001B4B8E">
        <w:rPr>
          <w:rFonts w:ascii="Arial" w:hAnsi="Arial"/>
          <w:sz w:val="16"/>
          <w:szCs w:val="16"/>
        </w:rPr>
        <w:t xml:space="preserve"> </w:t>
      </w:r>
    </w:p>
    <w:p w:rsidR="007E2EAC" w:rsidRDefault="001B4B8E">
      <w:pPr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                                                             управления </w:t>
      </w:r>
      <w:r w:rsidR="007E2EAC">
        <w:rPr>
          <w:rFonts w:ascii="Arial" w:hAnsi="Arial"/>
          <w:sz w:val="16"/>
          <w:szCs w:val="16"/>
        </w:rPr>
        <w:t xml:space="preserve">профессиональной </w:t>
      </w:r>
      <w:r>
        <w:rPr>
          <w:rFonts w:ascii="Arial" w:hAnsi="Arial"/>
          <w:sz w:val="16"/>
          <w:szCs w:val="16"/>
        </w:rPr>
        <w:t xml:space="preserve">образовательной </w:t>
      </w:r>
    </w:p>
    <w:p w:rsidR="00983F63" w:rsidRDefault="007E2EAC">
      <w:r>
        <w:rPr>
          <w:rFonts w:ascii="Arial" w:hAnsi="Arial"/>
          <w:sz w:val="16"/>
          <w:szCs w:val="16"/>
        </w:rPr>
        <w:t xml:space="preserve">                                                                                             </w:t>
      </w:r>
      <w:r w:rsidR="001B4B8E">
        <w:rPr>
          <w:rFonts w:ascii="Arial" w:hAnsi="Arial"/>
          <w:sz w:val="16"/>
          <w:szCs w:val="16"/>
        </w:rPr>
        <w:t>организации</w:t>
      </w:r>
    </w:p>
    <w:p w:rsidR="00983F63" w:rsidRDefault="00983F63">
      <w:pPr>
        <w:pStyle w:val="2"/>
        <w:tabs>
          <w:tab w:val="left" w:pos="0"/>
        </w:tabs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</w:p>
    <w:p w:rsidR="00983F63" w:rsidRDefault="00983F63" w:rsidP="004D1816">
      <w:pPr>
        <w:jc w:val="both"/>
        <w:rPr>
          <w:b/>
          <w:bCs/>
          <w:sz w:val="4"/>
          <w:szCs w:val="4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:rsidR="00983F63" w:rsidRDefault="00983F63">
      <w:pPr>
        <w:pStyle w:val="2"/>
        <w:tabs>
          <w:tab w:val="left" w:pos="0"/>
        </w:tabs>
        <w:rPr>
          <w:color w:val="000000"/>
          <w:sz w:val="24"/>
          <w:szCs w:val="24"/>
        </w:rPr>
      </w:pPr>
      <w:r w:rsidRPr="001B4B8E">
        <w:rPr>
          <w:b w:val="0"/>
          <w:bCs w:val="0"/>
          <w:i w:val="0"/>
          <w:color w:val="000000"/>
          <w:sz w:val="24"/>
          <w:szCs w:val="24"/>
        </w:rPr>
        <w:t xml:space="preserve">Руководитель </w:t>
      </w:r>
      <w:r w:rsidR="007E2EAC">
        <w:rPr>
          <w:b w:val="0"/>
          <w:bCs w:val="0"/>
          <w:i w:val="0"/>
          <w:color w:val="000000"/>
          <w:sz w:val="24"/>
          <w:szCs w:val="24"/>
        </w:rPr>
        <w:t xml:space="preserve">профессиональной  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="007E2EAC">
        <w:rPr>
          <w:color w:val="000000"/>
          <w:sz w:val="24"/>
          <w:szCs w:val="24"/>
        </w:rPr>
        <w:t>___________</w:t>
      </w:r>
      <w:r>
        <w:rPr>
          <w:color w:val="000000"/>
          <w:sz w:val="24"/>
          <w:szCs w:val="24"/>
        </w:rPr>
        <w:t xml:space="preserve">_/____________/ </w:t>
      </w:r>
      <w:r w:rsidR="007E2EAC">
        <w:rPr>
          <w:b w:val="0"/>
          <w:color w:val="000000"/>
          <w:sz w:val="24"/>
          <w:szCs w:val="24"/>
        </w:rPr>
        <w:t xml:space="preserve">     </w:t>
      </w:r>
      <w:r>
        <w:rPr>
          <w:b w:val="0"/>
          <w:color w:val="000000"/>
          <w:sz w:val="24"/>
          <w:szCs w:val="24"/>
        </w:rPr>
        <w:t xml:space="preserve"> </w:t>
      </w:r>
      <w:r w:rsidRPr="009B6B79">
        <w:rPr>
          <w:b w:val="0"/>
          <w:i w:val="0"/>
          <w:color w:val="000000"/>
          <w:sz w:val="24"/>
          <w:szCs w:val="24"/>
        </w:rPr>
        <w:t>М.П.</w:t>
      </w:r>
      <w:r w:rsidR="007E2EAC">
        <w:rPr>
          <w:color w:val="000000"/>
          <w:sz w:val="24"/>
          <w:szCs w:val="24"/>
        </w:rPr>
        <w:t xml:space="preserve">     ___</w:t>
      </w:r>
      <w:r w:rsidR="00D30E46">
        <w:rPr>
          <w:color w:val="000000"/>
          <w:sz w:val="24"/>
          <w:szCs w:val="24"/>
        </w:rPr>
        <w:t>___</w:t>
      </w:r>
      <w:r w:rsidR="007E2EAC">
        <w:rPr>
          <w:color w:val="000000"/>
          <w:sz w:val="24"/>
          <w:szCs w:val="24"/>
        </w:rPr>
        <w:t>___</w:t>
      </w:r>
    </w:p>
    <w:p w:rsidR="00693F92" w:rsidRDefault="007E2EAC" w:rsidP="00AD4027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</w:rPr>
        <w:t>образовательной организации</w:t>
      </w:r>
      <w:r w:rsidR="00A560FE">
        <w:rPr>
          <w:rFonts w:ascii="Arial" w:hAnsi="Arial"/>
        </w:rPr>
        <w:tab/>
        <w:t xml:space="preserve">    </w:t>
      </w:r>
      <w:r w:rsidR="00983F63">
        <w:rPr>
          <w:rFonts w:ascii="Arial" w:hAnsi="Arial"/>
        </w:rPr>
        <w:t xml:space="preserve">    </w:t>
      </w:r>
      <w:r w:rsidR="00A560FE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 </w:t>
      </w:r>
      <w:r w:rsidR="00A560FE">
        <w:rPr>
          <w:rFonts w:ascii="Arial" w:hAnsi="Arial"/>
          <w:sz w:val="16"/>
          <w:szCs w:val="16"/>
        </w:rPr>
        <w:t>подпись</w:t>
      </w:r>
      <w:r w:rsidR="00A560FE">
        <w:rPr>
          <w:rFonts w:ascii="Arial" w:hAnsi="Arial"/>
          <w:sz w:val="16"/>
          <w:szCs w:val="16"/>
        </w:rPr>
        <w:tab/>
        <w:t xml:space="preserve">   </w:t>
      </w:r>
      <w:r w:rsidR="00D30E46"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sz w:val="16"/>
          <w:szCs w:val="16"/>
        </w:rPr>
        <w:t xml:space="preserve"> </w:t>
      </w:r>
      <w:r w:rsidR="00983F63">
        <w:rPr>
          <w:rFonts w:ascii="Arial" w:hAnsi="Arial"/>
          <w:sz w:val="16"/>
          <w:szCs w:val="16"/>
        </w:rPr>
        <w:t>расшифровка</w:t>
      </w:r>
      <w:r w:rsidR="00983F63">
        <w:rPr>
          <w:rFonts w:ascii="Arial" w:hAnsi="Arial"/>
        </w:rPr>
        <w:tab/>
      </w:r>
      <w:r w:rsidR="00983F63">
        <w:rPr>
          <w:rFonts w:ascii="Arial" w:hAnsi="Arial"/>
        </w:rPr>
        <w:tab/>
      </w:r>
      <w:r w:rsidR="00983F63">
        <w:rPr>
          <w:rFonts w:ascii="Arial" w:hAnsi="Arial"/>
        </w:rPr>
        <w:tab/>
      </w:r>
      <w:r w:rsidR="007D23E7">
        <w:rPr>
          <w:rFonts w:ascii="Arial" w:hAnsi="Arial"/>
          <w:sz w:val="16"/>
          <w:szCs w:val="16"/>
        </w:rPr>
        <w:t xml:space="preserve">     </w:t>
      </w:r>
      <w:r w:rsidR="00D30E46">
        <w:rPr>
          <w:rFonts w:ascii="Arial" w:hAnsi="Arial"/>
          <w:sz w:val="16"/>
          <w:szCs w:val="16"/>
        </w:rPr>
        <w:t xml:space="preserve">     </w:t>
      </w:r>
      <w:r w:rsidR="007D23E7">
        <w:rPr>
          <w:rFonts w:ascii="Arial" w:hAnsi="Arial"/>
          <w:sz w:val="16"/>
          <w:szCs w:val="16"/>
        </w:rPr>
        <w:t xml:space="preserve"> </w:t>
      </w:r>
      <w:r w:rsidR="00C23E84">
        <w:rPr>
          <w:rFonts w:ascii="Arial" w:hAnsi="Arial"/>
          <w:sz w:val="16"/>
          <w:szCs w:val="16"/>
        </w:rPr>
        <w:t xml:space="preserve">   </w:t>
      </w:r>
      <w:r w:rsidR="00983F63">
        <w:rPr>
          <w:rFonts w:ascii="Arial" w:hAnsi="Arial"/>
          <w:sz w:val="16"/>
          <w:szCs w:val="16"/>
        </w:rPr>
        <w:t>Дата</w:t>
      </w:r>
    </w:p>
    <w:p w:rsidR="00CF7D25" w:rsidRDefault="00CF7D25" w:rsidP="00AD4027">
      <w:pPr>
        <w:jc w:val="both"/>
        <w:rPr>
          <w:rFonts w:ascii="Arial" w:hAnsi="Arial"/>
          <w:sz w:val="16"/>
          <w:szCs w:val="16"/>
        </w:rPr>
      </w:pPr>
    </w:p>
    <w:p w:rsidR="00CF7D25" w:rsidRDefault="00CF7D25" w:rsidP="00AD4027">
      <w:pPr>
        <w:jc w:val="both"/>
        <w:rPr>
          <w:rFonts w:ascii="Arial" w:hAnsi="Arial"/>
          <w:sz w:val="16"/>
          <w:szCs w:val="16"/>
        </w:rPr>
      </w:pPr>
    </w:p>
    <w:p w:rsidR="00D30E46" w:rsidRDefault="00D30E46" w:rsidP="00AD4027">
      <w:pPr>
        <w:jc w:val="both"/>
        <w:rPr>
          <w:rFonts w:ascii="Arial" w:hAnsi="Arial"/>
          <w:sz w:val="16"/>
          <w:szCs w:val="16"/>
        </w:rPr>
      </w:pPr>
    </w:p>
    <w:p w:rsidR="00D30E46" w:rsidRDefault="00D30E46" w:rsidP="00AD4027">
      <w:pPr>
        <w:jc w:val="both"/>
        <w:rPr>
          <w:rFonts w:ascii="Arial" w:hAnsi="Arial"/>
          <w:sz w:val="16"/>
          <w:szCs w:val="16"/>
        </w:rPr>
      </w:pPr>
    </w:p>
    <w:p w:rsidR="00CF7D25" w:rsidRPr="007718AB" w:rsidRDefault="00CF7D25" w:rsidP="00CF7D25">
      <w:pPr>
        <w:ind w:left="5103"/>
        <w:rPr>
          <w:rFonts w:ascii="Arial" w:hAnsi="Arial" w:cs="Arial"/>
        </w:rPr>
      </w:pPr>
      <w:r w:rsidRPr="007718AB">
        <w:rPr>
          <w:rFonts w:ascii="Arial" w:hAnsi="Arial" w:cs="Arial"/>
        </w:rPr>
        <w:t>Приложение</w:t>
      </w:r>
      <w:r w:rsidR="00634F6F">
        <w:rPr>
          <w:rFonts w:ascii="Arial" w:hAnsi="Arial" w:cs="Arial"/>
        </w:rPr>
        <w:t xml:space="preserve"> </w:t>
      </w:r>
      <w:r w:rsidR="003D3D75">
        <w:rPr>
          <w:rFonts w:ascii="Arial" w:hAnsi="Arial" w:cs="Arial"/>
        </w:rPr>
        <w:t>3</w:t>
      </w:r>
      <w:r w:rsidR="00634F6F">
        <w:rPr>
          <w:rFonts w:ascii="Arial" w:hAnsi="Arial" w:cs="Arial"/>
        </w:rPr>
        <w:t xml:space="preserve"> к п</w:t>
      </w:r>
      <w:r w:rsidRPr="007718AB">
        <w:rPr>
          <w:rFonts w:ascii="Arial" w:hAnsi="Arial" w:cs="Arial"/>
        </w:rPr>
        <w:t xml:space="preserve">оложению </w:t>
      </w:r>
      <w:r w:rsidR="00AA1BF4">
        <w:rPr>
          <w:rFonts w:ascii="Arial" w:hAnsi="Arial" w:cs="Arial"/>
        </w:rPr>
        <w:br/>
      </w:r>
      <w:r w:rsidR="00320AB7" w:rsidRPr="00320AB7">
        <w:rPr>
          <w:rFonts w:ascii="Arial" w:hAnsi="Arial" w:cs="Arial"/>
        </w:rPr>
        <w:t>о конкурсе на право назначения именных стипендий студентам профессиональных образовательных организаций, осуществляющих образовательную деятельность на территории Курганской области</w:t>
      </w:r>
    </w:p>
    <w:p w:rsidR="009F6D4C" w:rsidRDefault="00CF7D25" w:rsidP="00026D2F">
      <w:pPr>
        <w:ind w:left="5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</w:t>
      </w:r>
    </w:p>
    <w:p w:rsidR="00026D2F" w:rsidRPr="00026D2F" w:rsidRDefault="00026D2F" w:rsidP="00026D2F">
      <w:pPr>
        <w:ind w:left="57"/>
        <w:rPr>
          <w:rFonts w:ascii="Arial" w:hAnsi="Arial" w:cs="Arial"/>
          <w:color w:val="000000"/>
        </w:rPr>
      </w:pPr>
    </w:p>
    <w:p w:rsidR="009F6D4C" w:rsidRPr="00CE549A" w:rsidRDefault="009F6D4C" w:rsidP="009F6D4C">
      <w:pPr>
        <w:pStyle w:val="af0"/>
        <w:jc w:val="center"/>
        <w:rPr>
          <w:sz w:val="24"/>
          <w:szCs w:val="24"/>
        </w:rPr>
      </w:pPr>
      <w:r w:rsidRPr="00CE549A">
        <w:rPr>
          <w:sz w:val="24"/>
          <w:szCs w:val="24"/>
        </w:rPr>
        <w:t>Типовая форма согласия на обработку персональных данных</w:t>
      </w:r>
      <w:r w:rsidR="00612341" w:rsidRPr="00612341">
        <w:rPr>
          <w:i/>
        </w:rPr>
        <w:t>*</w:t>
      </w:r>
    </w:p>
    <w:p w:rsidR="0097200B" w:rsidRDefault="0097200B" w:rsidP="00026D2F">
      <w:pPr>
        <w:widowControl w:val="0"/>
        <w:jc w:val="both"/>
        <w:rPr>
          <w:rFonts w:ascii="Arial" w:hAnsi="Arial" w:cs="Arial"/>
          <w:iCs/>
        </w:rPr>
      </w:pPr>
    </w:p>
    <w:p w:rsidR="00FB6A7A" w:rsidRPr="00CE549A" w:rsidRDefault="00FB6A7A" w:rsidP="00026D2F">
      <w:pPr>
        <w:widowControl w:val="0"/>
        <w:jc w:val="both"/>
        <w:rPr>
          <w:rFonts w:ascii="Arial" w:hAnsi="Arial" w:cs="Arial"/>
          <w:iCs/>
        </w:rPr>
      </w:pPr>
    </w:p>
    <w:p w:rsidR="009F6D4C" w:rsidRPr="00CE549A" w:rsidRDefault="00BD3532" w:rsidP="00CE549A">
      <w:pPr>
        <w:ind w:left="453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Директору Департамента</w:t>
      </w:r>
      <w:r w:rsidR="009F6D4C" w:rsidRPr="00CE549A">
        <w:rPr>
          <w:rFonts w:ascii="Arial" w:hAnsi="Arial" w:cs="Arial"/>
        </w:rPr>
        <w:t xml:space="preserve"> образования </w:t>
      </w:r>
      <w:r>
        <w:rPr>
          <w:rFonts w:ascii="Arial" w:hAnsi="Arial" w:cs="Arial"/>
        </w:rPr>
        <w:t xml:space="preserve">и науки </w:t>
      </w:r>
      <w:r w:rsidR="009F6D4C" w:rsidRPr="00CE549A">
        <w:rPr>
          <w:rFonts w:ascii="Arial" w:hAnsi="Arial" w:cs="Arial"/>
        </w:rPr>
        <w:t xml:space="preserve">Курганской области  </w:t>
      </w:r>
    </w:p>
    <w:p w:rsidR="009F6D4C" w:rsidRPr="00875C20" w:rsidRDefault="009F6D4C" w:rsidP="00875C20">
      <w:pPr>
        <w:ind w:left="4536"/>
        <w:jc w:val="center"/>
        <w:rPr>
          <w:rFonts w:ascii="Arial" w:hAnsi="Arial" w:cs="Arial"/>
          <w:sz w:val="16"/>
          <w:szCs w:val="16"/>
        </w:rPr>
      </w:pPr>
      <w:r w:rsidRPr="00CE549A">
        <w:rPr>
          <w:rFonts w:ascii="Arial" w:hAnsi="Arial" w:cs="Arial"/>
        </w:rPr>
        <w:t>______________________________</w:t>
      </w:r>
      <w:r w:rsidR="00D30E46">
        <w:rPr>
          <w:rFonts w:ascii="Arial" w:hAnsi="Arial" w:cs="Arial"/>
        </w:rPr>
        <w:t>________</w:t>
      </w:r>
      <w:r w:rsidRPr="00CE549A">
        <w:rPr>
          <w:rFonts w:ascii="Arial" w:hAnsi="Arial" w:cs="Arial"/>
        </w:rPr>
        <w:t xml:space="preserve">__                        </w:t>
      </w:r>
      <w:r w:rsidRPr="00D30E46">
        <w:rPr>
          <w:rFonts w:ascii="Arial" w:hAnsi="Arial" w:cs="Arial"/>
          <w:sz w:val="16"/>
          <w:szCs w:val="16"/>
        </w:rPr>
        <w:t>(Фамилия, имя, отчество)</w:t>
      </w:r>
    </w:p>
    <w:p w:rsidR="008E225B" w:rsidRDefault="00BD3532" w:rsidP="00CE549A">
      <w:pPr>
        <w:pStyle w:val="af0"/>
        <w:ind w:left="4536"/>
        <w:rPr>
          <w:sz w:val="24"/>
          <w:szCs w:val="24"/>
        </w:rPr>
      </w:pPr>
      <w:r>
        <w:rPr>
          <w:sz w:val="24"/>
          <w:szCs w:val="24"/>
          <w:u w:val="single"/>
        </w:rPr>
        <w:t>Департамент</w:t>
      </w:r>
      <w:r w:rsidR="008E225B" w:rsidRPr="008E225B">
        <w:rPr>
          <w:sz w:val="24"/>
          <w:szCs w:val="24"/>
          <w:u w:val="single"/>
        </w:rPr>
        <w:t xml:space="preserve"> образования </w:t>
      </w:r>
      <w:r>
        <w:rPr>
          <w:sz w:val="24"/>
          <w:szCs w:val="24"/>
          <w:u w:val="single"/>
        </w:rPr>
        <w:t xml:space="preserve">и науки </w:t>
      </w:r>
      <w:r w:rsidR="008E225B" w:rsidRPr="008E225B">
        <w:rPr>
          <w:sz w:val="24"/>
          <w:szCs w:val="24"/>
          <w:u w:val="single"/>
        </w:rPr>
        <w:t>Курганской</w:t>
      </w:r>
      <w:r w:rsidR="008E225B">
        <w:rPr>
          <w:sz w:val="24"/>
          <w:szCs w:val="24"/>
          <w:u w:val="single"/>
        </w:rPr>
        <w:t>_</w:t>
      </w:r>
      <w:r w:rsidR="008E225B">
        <w:rPr>
          <w:sz w:val="24"/>
          <w:szCs w:val="24"/>
        </w:rPr>
        <w:t xml:space="preserve"> </w:t>
      </w:r>
      <w:r w:rsidR="008E225B" w:rsidRPr="008E225B">
        <w:rPr>
          <w:sz w:val="24"/>
          <w:szCs w:val="24"/>
          <w:u w:val="single"/>
        </w:rPr>
        <w:t>области</w:t>
      </w:r>
      <w:r w:rsidR="008E225B">
        <w:rPr>
          <w:sz w:val="24"/>
          <w:szCs w:val="24"/>
        </w:rPr>
        <w:t>_________________________________</w:t>
      </w:r>
    </w:p>
    <w:p w:rsidR="008E225B" w:rsidRPr="008E225B" w:rsidRDefault="008E225B" w:rsidP="008E225B">
      <w:pPr>
        <w:pStyle w:val="af0"/>
        <w:ind w:left="4536"/>
        <w:jc w:val="center"/>
        <w:rPr>
          <w:sz w:val="16"/>
          <w:szCs w:val="16"/>
        </w:rPr>
      </w:pPr>
      <w:r w:rsidRPr="008E225B">
        <w:rPr>
          <w:sz w:val="16"/>
          <w:szCs w:val="16"/>
        </w:rPr>
        <w:t>(наименование оператора)</w:t>
      </w:r>
    </w:p>
    <w:p w:rsidR="001A3F19" w:rsidRPr="00E136DE" w:rsidRDefault="001A3F19" w:rsidP="00CE549A">
      <w:pPr>
        <w:pStyle w:val="af0"/>
        <w:ind w:left="4536"/>
        <w:rPr>
          <w:sz w:val="24"/>
          <w:szCs w:val="24"/>
          <w:u w:val="single"/>
        </w:rPr>
      </w:pPr>
      <w:r w:rsidRPr="00E136DE">
        <w:rPr>
          <w:sz w:val="24"/>
          <w:szCs w:val="24"/>
          <w:u w:val="single"/>
        </w:rPr>
        <w:t xml:space="preserve">640000, г. Курган, </w:t>
      </w:r>
      <w:r w:rsidR="00E136DE" w:rsidRPr="00E136DE">
        <w:rPr>
          <w:sz w:val="24"/>
          <w:szCs w:val="24"/>
          <w:u w:val="single"/>
        </w:rPr>
        <w:t>ул. Ленина, д.35</w:t>
      </w:r>
      <w:r w:rsidR="00E136DE">
        <w:rPr>
          <w:sz w:val="24"/>
          <w:szCs w:val="24"/>
          <w:u w:val="single"/>
        </w:rPr>
        <w:t>____</w:t>
      </w:r>
      <w:r w:rsidR="00D16FE5">
        <w:rPr>
          <w:sz w:val="24"/>
          <w:szCs w:val="24"/>
          <w:u w:val="single"/>
        </w:rPr>
        <w:t>_</w:t>
      </w:r>
      <w:r w:rsidR="00E136DE">
        <w:rPr>
          <w:sz w:val="24"/>
          <w:szCs w:val="24"/>
          <w:u w:val="single"/>
        </w:rPr>
        <w:t>______</w:t>
      </w:r>
    </w:p>
    <w:p w:rsidR="00E136DE" w:rsidRDefault="00E136DE" w:rsidP="00935955">
      <w:pPr>
        <w:pStyle w:val="af0"/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t>(адрес оператора)</w:t>
      </w:r>
      <w:r w:rsidRPr="00935955">
        <w:rPr>
          <w:sz w:val="16"/>
          <w:szCs w:val="16"/>
        </w:rPr>
        <w:t xml:space="preserve"> </w:t>
      </w:r>
    </w:p>
    <w:p w:rsidR="00E136DE" w:rsidRPr="00D16FE5" w:rsidRDefault="00D16FE5" w:rsidP="00935955">
      <w:pPr>
        <w:pStyle w:val="af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E136DE" w:rsidRDefault="00D16FE5" w:rsidP="00D16FE5">
      <w:pPr>
        <w:pStyle w:val="af0"/>
        <w:ind w:left="4536"/>
        <w:jc w:val="center"/>
        <w:rPr>
          <w:sz w:val="16"/>
          <w:szCs w:val="16"/>
        </w:rPr>
      </w:pPr>
      <w:r w:rsidRPr="00935955">
        <w:rPr>
          <w:sz w:val="16"/>
          <w:szCs w:val="16"/>
        </w:rPr>
        <w:t>(Ф.И.О. субъекта персональных данных)</w:t>
      </w:r>
    </w:p>
    <w:p w:rsidR="009F6D4C" w:rsidRPr="00CE549A" w:rsidRDefault="009F6D4C" w:rsidP="00CE549A">
      <w:pPr>
        <w:pStyle w:val="af0"/>
        <w:ind w:left="4536"/>
        <w:rPr>
          <w:sz w:val="24"/>
          <w:szCs w:val="24"/>
        </w:rPr>
      </w:pPr>
      <w:r w:rsidRPr="00CE549A">
        <w:rPr>
          <w:sz w:val="24"/>
          <w:szCs w:val="24"/>
        </w:rPr>
        <w:t>________________________________________</w:t>
      </w:r>
    </w:p>
    <w:p w:rsidR="009F6D4C" w:rsidRPr="00935955" w:rsidRDefault="009F6D4C" w:rsidP="00935955">
      <w:pPr>
        <w:pStyle w:val="af0"/>
        <w:ind w:left="4536"/>
        <w:jc w:val="center"/>
        <w:rPr>
          <w:sz w:val="16"/>
          <w:szCs w:val="16"/>
        </w:rPr>
      </w:pPr>
      <w:r w:rsidRPr="00935955">
        <w:rPr>
          <w:sz w:val="16"/>
          <w:szCs w:val="16"/>
        </w:rPr>
        <w:t>(адрес, где зарегистрирован субъект</w:t>
      </w:r>
      <w:r w:rsidR="00935955">
        <w:rPr>
          <w:sz w:val="16"/>
          <w:szCs w:val="16"/>
        </w:rPr>
        <w:t xml:space="preserve"> </w:t>
      </w:r>
      <w:r w:rsidRPr="00935955">
        <w:rPr>
          <w:sz w:val="16"/>
          <w:szCs w:val="16"/>
        </w:rPr>
        <w:t>персональных данных)</w:t>
      </w:r>
    </w:p>
    <w:p w:rsidR="009F6D4C" w:rsidRPr="00CE549A" w:rsidRDefault="009F6D4C" w:rsidP="00CE549A">
      <w:pPr>
        <w:pStyle w:val="af0"/>
        <w:ind w:left="4536"/>
        <w:rPr>
          <w:sz w:val="24"/>
          <w:szCs w:val="24"/>
        </w:rPr>
      </w:pPr>
      <w:r w:rsidRPr="00CE549A">
        <w:rPr>
          <w:sz w:val="24"/>
          <w:szCs w:val="24"/>
        </w:rPr>
        <w:t>________________________________________</w:t>
      </w:r>
    </w:p>
    <w:p w:rsidR="009F6D4C" w:rsidRPr="007A4068" w:rsidRDefault="009F6D4C" w:rsidP="007A4068">
      <w:pPr>
        <w:pStyle w:val="af0"/>
        <w:ind w:left="4536"/>
        <w:jc w:val="center"/>
        <w:rPr>
          <w:sz w:val="16"/>
          <w:szCs w:val="16"/>
        </w:rPr>
      </w:pPr>
      <w:r w:rsidRPr="007A4068">
        <w:rPr>
          <w:sz w:val="16"/>
          <w:szCs w:val="16"/>
        </w:rPr>
        <w:t>(номер основного документа, удостоверяющего его личность)</w:t>
      </w:r>
    </w:p>
    <w:p w:rsidR="009F6D4C" w:rsidRPr="00CE549A" w:rsidRDefault="009F6D4C" w:rsidP="00CE549A">
      <w:pPr>
        <w:pStyle w:val="af0"/>
        <w:ind w:left="4536"/>
        <w:rPr>
          <w:sz w:val="24"/>
          <w:szCs w:val="24"/>
        </w:rPr>
      </w:pPr>
      <w:r w:rsidRPr="00CE549A">
        <w:rPr>
          <w:sz w:val="24"/>
          <w:szCs w:val="24"/>
        </w:rPr>
        <w:t>________________________________________</w:t>
      </w:r>
    </w:p>
    <w:p w:rsidR="009F6D4C" w:rsidRPr="00C51AD2" w:rsidRDefault="009F6D4C" w:rsidP="00C51AD2">
      <w:pPr>
        <w:pStyle w:val="af0"/>
        <w:ind w:left="4536"/>
        <w:jc w:val="center"/>
        <w:rPr>
          <w:sz w:val="16"/>
          <w:szCs w:val="16"/>
        </w:rPr>
      </w:pPr>
      <w:r w:rsidRPr="00C51AD2">
        <w:rPr>
          <w:sz w:val="16"/>
          <w:szCs w:val="16"/>
        </w:rPr>
        <w:t>(дата выдачи указанного документа и наименование органа, выдавшего документ)</w:t>
      </w:r>
    </w:p>
    <w:p w:rsidR="009F6D4C" w:rsidRPr="00CE549A" w:rsidRDefault="009F6D4C" w:rsidP="00C51AD2">
      <w:pPr>
        <w:pStyle w:val="af0"/>
        <w:jc w:val="center"/>
        <w:rPr>
          <w:sz w:val="24"/>
          <w:szCs w:val="24"/>
        </w:rPr>
      </w:pPr>
    </w:p>
    <w:p w:rsidR="00CE549A" w:rsidRPr="00CE549A" w:rsidRDefault="00CE549A" w:rsidP="009F6D4C">
      <w:pPr>
        <w:pStyle w:val="af0"/>
        <w:jc w:val="center"/>
        <w:rPr>
          <w:sz w:val="24"/>
          <w:szCs w:val="24"/>
        </w:rPr>
      </w:pPr>
    </w:p>
    <w:p w:rsidR="00CE549A" w:rsidRPr="00CE549A" w:rsidRDefault="00CE549A" w:rsidP="009F6D4C">
      <w:pPr>
        <w:pStyle w:val="af0"/>
        <w:jc w:val="center"/>
        <w:rPr>
          <w:sz w:val="24"/>
          <w:szCs w:val="24"/>
        </w:rPr>
      </w:pPr>
    </w:p>
    <w:p w:rsidR="009F6D4C" w:rsidRPr="00CE549A" w:rsidRDefault="009F6D4C" w:rsidP="009F6D4C">
      <w:pPr>
        <w:pStyle w:val="af0"/>
        <w:jc w:val="center"/>
        <w:rPr>
          <w:sz w:val="24"/>
          <w:szCs w:val="24"/>
        </w:rPr>
      </w:pPr>
      <w:r w:rsidRPr="00CE549A">
        <w:rPr>
          <w:sz w:val="24"/>
          <w:szCs w:val="24"/>
        </w:rPr>
        <w:t>заявление</w:t>
      </w:r>
    </w:p>
    <w:p w:rsidR="009F6D4C" w:rsidRPr="00CE549A" w:rsidRDefault="009F6D4C" w:rsidP="009F6D4C">
      <w:pPr>
        <w:pStyle w:val="af0"/>
        <w:jc w:val="both"/>
        <w:rPr>
          <w:sz w:val="24"/>
          <w:szCs w:val="24"/>
        </w:rPr>
      </w:pPr>
      <w:r w:rsidRPr="00CE549A">
        <w:rPr>
          <w:sz w:val="24"/>
          <w:szCs w:val="24"/>
        </w:rPr>
        <w:t>Я,</w:t>
      </w:r>
      <w:r w:rsidR="00612341">
        <w:rPr>
          <w:sz w:val="24"/>
          <w:szCs w:val="24"/>
        </w:rPr>
        <w:t xml:space="preserve">  </w:t>
      </w:r>
      <w:r w:rsidRPr="00CE549A">
        <w:rPr>
          <w:sz w:val="24"/>
          <w:szCs w:val="24"/>
        </w:rPr>
        <w:t>________________________________________</w:t>
      </w:r>
      <w:r w:rsidR="00612341">
        <w:rPr>
          <w:sz w:val="24"/>
          <w:szCs w:val="24"/>
        </w:rPr>
        <w:t xml:space="preserve">______________________________ </w:t>
      </w:r>
      <w:r w:rsidRPr="00CE549A">
        <w:rPr>
          <w:sz w:val="24"/>
          <w:szCs w:val="24"/>
        </w:rPr>
        <w:t>,</w:t>
      </w:r>
    </w:p>
    <w:p w:rsidR="009F6D4C" w:rsidRPr="00C51AD2" w:rsidRDefault="009F6D4C" w:rsidP="009F6D4C">
      <w:pPr>
        <w:pStyle w:val="af0"/>
        <w:jc w:val="center"/>
        <w:rPr>
          <w:sz w:val="16"/>
          <w:szCs w:val="16"/>
        </w:rPr>
      </w:pPr>
      <w:r w:rsidRPr="00C51AD2">
        <w:rPr>
          <w:sz w:val="16"/>
          <w:szCs w:val="16"/>
        </w:rPr>
        <w:t>(Ф.И.О.)</w:t>
      </w:r>
    </w:p>
    <w:p w:rsidR="009F6D4C" w:rsidRPr="00CE549A" w:rsidRDefault="009F6D4C" w:rsidP="00C51AD2">
      <w:pPr>
        <w:pStyle w:val="af"/>
        <w:jc w:val="both"/>
        <w:rPr>
          <w:rFonts w:ascii="Arial" w:hAnsi="Arial" w:cs="Arial"/>
          <w:sz w:val="24"/>
          <w:szCs w:val="24"/>
        </w:rPr>
      </w:pPr>
      <w:r w:rsidRPr="00CE549A">
        <w:rPr>
          <w:rFonts w:ascii="Arial" w:hAnsi="Arial" w:cs="Arial"/>
          <w:sz w:val="24"/>
          <w:szCs w:val="24"/>
        </w:rPr>
        <w:t>даю согласие на обработку моих персональных данных с использованием средств автоматизации или без использования таковых, а именно совершение действий, предусмотренных пунктом 3 статьи Фед</w:t>
      </w:r>
      <w:r w:rsidR="00C51AD2">
        <w:rPr>
          <w:rFonts w:ascii="Arial" w:hAnsi="Arial" w:cs="Arial"/>
          <w:sz w:val="24"/>
          <w:szCs w:val="24"/>
        </w:rPr>
        <w:t>ерального закона от 27 июля 2006 года</w:t>
      </w:r>
      <w:r w:rsidRPr="00CE549A">
        <w:rPr>
          <w:rFonts w:ascii="Arial" w:hAnsi="Arial" w:cs="Arial"/>
          <w:sz w:val="24"/>
          <w:szCs w:val="24"/>
        </w:rPr>
        <w:t xml:space="preserve"> </w:t>
      </w:r>
      <w:r w:rsidR="00C51AD2">
        <w:rPr>
          <w:rFonts w:ascii="Arial" w:hAnsi="Arial" w:cs="Arial"/>
          <w:sz w:val="24"/>
          <w:szCs w:val="24"/>
        </w:rPr>
        <w:br/>
      </w:r>
      <w:r w:rsidRPr="00CE549A">
        <w:rPr>
          <w:rFonts w:ascii="Arial" w:hAnsi="Arial" w:cs="Arial"/>
          <w:sz w:val="24"/>
          <w:szCs w:val="24"/>
        </w:rPr>
        <w:t>№ 152-ФЗ «О персональных данных», перечисленных в настоящем заявлении:</w:t>
      </w:r>
    </w:p>
    <w:p w:rsidR="009F6D4C" w:rsidRPr="00CE549A" w:rsidRDefault="009F6D4C" w:rsidP="009F6D4C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CE549A">
        <w:rPr>
          <w:rFonts w:ascii="Arial" w:hAnsi="Arial" w:cs="Arial"/>
          <w:sz w:val="24"/>
          <w:szCs w:val="24"/>
        </w:rPr>
        <w:t>1) общие сведения (фамилия, имя, отчество, дата рождения, место рождения, пол, номер основного документа, удостоверяющего личность, дата выдачи указанного документа и наименование органа, выдавшего документ);</w:t>
      </w:r>
    </w:p>
    <w:p w:rsidR="00F20DDA" w:rsidRPr="00CE549A" w:rsidRDefault="009F6D4C" w:rsidP="009F6D4C">
      <w:pPr>
        <w:ind w:firstLine="709"/>
        <w:jc w:val="both"/>
        <w:rPr>
          <w:rFonts w:ascii="Arial" w:hAnsi="Arial" w:cs="Arial"/>
        </w:rPr>
      </w:pPr>
      <w:r w:rsidRPr="00CE549A">
        <w:rPr>
          <w:rFonts w:ascii="Arial" w:hAnsi="Arial" w:cs="Arial"/>
        </w:rPr>
        <w:t xml:space="preserve">2) </w:t>
      </w:r>
      <w:r w:rsidR="00F20DDA" w:rsidRPr="00CE549A">
        <w:rPr>
          <w:rFonts w:ascii="Arial" w:hAnsi="Arial" w:cs="Arial"/>
        </w:rPr>
        <w:t>сведения о месте жительства, номере телефона;</w:t>
      </w:r>
    </w:p>
    <w:p w:rsidR="009F6D4C" w:rsidRPr="00CE549A" w:rsidRDefault="00F20DDA" w:rsidP="009F6D4C">
      <w:pPr>
        <w:ind w:firstLine="709"/>
        <w:jc w:val="both"/>
        <w:rPr>
          <w:rFonts w:ascii="Arial" w:hAnsi="Arial" w:cs="Arial"/>
        </w:rPr>
      </w:pPr>
      <w:r w:rsidRPr="00CE549A">
        <w:rPr>
          <w:rFonts w:ascii="Arial" w:hAnsi="Arial" w:cs="Arial"/>
        </w:rPr>
        <w:t xml:space="preserve">3) </w:t>
      </w:r>
      <w:r w:rsidR="009F6D4C" w:rsidRPr="00CE549A">
        <w:rPr>
          <w:rFonts w:ascii="Arial" w:hAnsi="Arial" w:cs="Arial"/>
        </w:rPr>
        <w:t>реквизиты счета в кредитной организации;</w:t>
      </w:r>
    </w:p>
    <w:p w:rsidR="009F6D4C" w:rsidRPr="00CE549A" w:rsidRDefault="00F20DDA" w:rsidP="009F6D4C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CE549A">
        <w:rPr>
          <w:rFonts w:ascii="Arial" w:hAnsi="Arial" w:cs="Arial"/>
          <w:sz w:val="24"/>
          <w:szCs w:val="24"/>
        </w:rPr>
        <w:t>4</w:t>
      </w:r>
      <w:r w:rsidR="009F6D4C" w:rsidRPr="00CE549A">
        <w:rPr>
          <w:rFonts w:ascii="Arial" w:hAnsi="Arial" w:cs="Arial"/>
          <w:sz w:val="24"/>
          <w:szCs w:val="24"/>
        </w:rPr>
        <w:t>) све</w:t>
      </w:r>
      <w:r w:rsidRPr="00CE549A">
        <w:rPr>
          <w:rFonts w:ascii="Arial" w:hAnsi="Arial" w:cs="Arial"/>
          <w:sz w:val="24"/>
          <w:szCs w:val="24"/>
        </w:rPr>
        <w:t>дения об образовании, получаемой профессии</w:t>
      </w:r>
      <w:r w:rsidR="00CE549A" w:rsidRPr="00CE549A">
        <w:rPr>
          <w:rFonts w:ascii="Arial" w:hAnsi="Arial" w:cs="Arial"/>
          <w:sz w:val="24"/>
          <w:szCs w:val="24"/>
        </w:rPr>
        <w:t>,</w:t>
      </w:r>
      <w:r w:rsidRPr="00CE549A">
        <w:rPr>
          <w:rFonts w:ascii="Arial" w:hAnsi="Arial" w:cs="Arial"/>
          <w:sz w:val="24"/>
          <w:szCs w:val="24"/>
        </w:rPr>
        <w:t xml:space="preserve"> об успеваемости</w:t>
      </w:r>
      <w:r w:rsidR="009F6D4C" w:rsidRPr="00CE549A">
        <w:rPr>
          <w:rFonts w:ascii="Arial" w:hAnsi="Arial" w:cs="Arial"/>
          <w:sz w:val="24"/>
          <w:szCs w:val="24"/>
        </w:rPr>
        <w:t>;</w:t>
      </w:r>
    </w:p>
    <w:p w:rsidR="00F20DDA" w:rsidRPr="00CE549A" w:rsidRDefault="00CE549A" w:rsidP="00F20DDA">
      <w:pPr>
        <w:ind w:firstLine="709"/>
        <w:jc w:val="both"/>
        <w:rPr>
          <w:rFonts w:ascii="Arial" w:hAnsi="Arial" w:cs="Arial"/>
        </w:rPr>
      </w:pPr>
      <w:r w:rsidRPr="00CE549A">
        <w:rPr>
          <w:rFonts w:ascii="Arial" w:hAnsi="Arial" w:cs="Arial"/>
        </w:rPr>
        <w:t>5</w:t>
      </w:r>
      <w:r w:rsidR="009F6D4C" w:rsidRPr="00CE549A">
        <w:rPr>
          <w:rFonts w:ascii="Arial" w:hAnsi="Arial" w:cs="Arial"/>
        </w:rPr>
        <w:t xml:space="preserve">) </w:t>
      </w:r>
      <w:r w:rsidR="00F20DDA" w:rsidRPr="00CE549A">
        <w:rPr>
          <w:rFonts w:ascii="Arial" w:hAnsi="Arial" w:cs="Arial"/>
        </w:rPr>
        <w:t>характеристика</w:t>
      </w:r>
      <w:r w:rsidRPr="00CE549A">
        <w:rPr>
          <w:rFonts w:ascii="Arial" w:hAnsi="Arial" w:cs="Arial"/>
        </w:rPr>
        <w:t xml:space="preserve"> лица, претендующего на участие в конкурсе</w:t>
      </w:r>
      <w:r w:rsidR="00F20DDA" w:rsidRPr="00CE549A">
        <w:rPr>
          <w:rFonts w:ascii="Arial" w:hAnsi="Arial" w:cs="Arial"/>
        </w:rPr>
        <w:t>;</w:t>
      </w:r>
    </w:p>
    <w:p w:rsidR="00F20DDA" w:rsidRPr="00CE549A" w:rsidRDefault="00CE549A" w:rsidP="00F20DDA">
      <w:pPr>
        <w:ind w:firstLine="709"/>
        <w:jc w:val="both"/>
        <w:rPr>
          <w:rFonts w:ascii="Arial" w:hAnsi="Arial" w:cs="Arial"/>
        </w:rPr>
      </w:pPr>
      <w:r w:rsidRPr="00CE549A">
        <w:rPr>
          <w:rFonts w:ascii="Arial" w:hAnsi="Arial" w:cs="Arial"/>
        </w:rPr>
        <w:t>6</w:t>
      </w:r>
      <w:r w:rsidR="00A078E4">
        <w:rPr>
          <w:rFonts w:ascii="Arial" w:hAnsi="Arial" w:cs="Arial"/>
        </w:rPr>
        <w:t>) </w:t>
      </w:r>
      <w:r w:rsidR="00C51AD2">
        <w:rPr>
          <w:rFonts w:ascii="Arial" w:hAnsi="Arial" w:cs="Arial"/>
        </w:rPr>
        <w:t>докуме</w:t>
      </w:r>
      <w:r w:rsidR="00A078E4">
        <w:rPr>
          <w:rFonts w:ascii="Arial" w:hAnsi="Arial" w:cs="Arial"/>
        </w:rPr>
        <w:t xml:space="preserve">нты, подтверждающие достижения </w:t>
      </w:r>
      <w:r w:rsidR="00F20DDA" w:rsidRPr="00CE549A">
        <w:rPr>
          <w:rFonts w:ascii="Arial" w:hAnsi="Arial" w:cs="Arial"/>
        </w:rPr>
        <w:t>в</w:t>
      </w:r>
      <w:r w:rsidR="00A078E4">
        <w:rPr>
          <w:rFonts w:ascii="Arial" w:hAnsi="Arial" w:cs="Arial"/>
        </w:rPr>
        <w:t xml:space="preserve"> </w:t>
      </w:r>
      <w:r w:rsidR="00F20DDA" w:rsidRPr="00CE549A">
        <w:rPr>
          <w:rFonts w:ascii="Arial" w:hAnsi="Arial" w:cs="Arial"/>
        </w:rPr>
        <w:t>учебной, научно-исследов</w:t>
      </w:r>
      <w:r w:rsidR="00C51AD2">
        <w:rPr>
          <w:rFonts w:ascii="Arial" w:hAnsi="Arial" w:cs="Arial"/>
        </w:rPr>
        <w:t>а</w:t>
      </w:r>
      <w:r w:rsidR="00F20DDA" w:rsidRPr="00CE549A">
        <w:rPr>
          <w:rFonts w:ascii="Arial" w:hAnsi="Arial" w:cs="Arial"/>
        </w:rPr>
        <w:t>тельской, общественной деятельности</w:t>
      </w:r>
      <w:r w:rsidR="00C51AD2">
        <w:rPr>
          <w:rFonts w:ascii="Arial" w:hAnsi="Arial" w:cs="Arial"/>
        </w:rPr>
        <w:t xml:space="preserve"> (в том числе в </w:t>
      </w:r>
      <w:r w:rsidR="00C51AD2" w:rsidRPr="002F06DD">
        <w:rPr>
          <w:rFonts w:ascii="Arial" w:hAnsi="Arial" w:cs="Arial"/>
        </w:rPr>
        <w:t>спор</w:t>
      </w:r>
      <w:r w:rsidR="00C51AD2">
        <w:rPr>
          <w:rFonts w:ascii="Arial" w:hAnsi="Arial" w:cs="Arial"/>
        </w:rPr>
        <w:t>тивной, творческой и иных видах деятельности)</w:t>
      </w:r>
      <w:r w:rsidR="00F20DDA" w:rsidRPr="00CE549A">
        <w:rPr>
          <w:rFonts w:ascii="Arial" w:hAnsi="Arial" w:cs="Arial"/>
        </w:rPr>
        <w:t>;</w:t>
      </w:r>
    </w:p>
    <w:p w:rsidR="00CE549A" w:rsidRPr="00CE549A" w:rsidRDefault="00CE549A" w:rsidP="00CE549A">
      <w:pPr>
        <w:ind w:firstLine="709"/>
        <w:jc w:val="both"/>
        <w:rPr>
          <w:rFonts w:ascii="Arial" w:hAnsi="Arial" w:cs="Arial"/>
        </w:rPr>
      </w:pPr>
      <w:r w:rsidRPr="00CE549A">
        <w:rPr>
          <w:rFonts w:ascii="Arial" w:hAnsi="Arial" w:cs="Arial"/>
        </w:rPr>
        <w:t>7</w:t>
      </w:r>
      <w:r w:rsidR="00F20DDA" w:rsidRPr="00CE549A">
        <w:rPr>
          <w:rFonts w:ascii="Arial" w:hAnsi="Arial" w:cs="Arial"/>
        </w:rPr>
        <w:t xml:space="preserve">) </w:t>
      </w:r>
      <w:r w:rsidRPr="00CE549A">
        <w:rPr>
          <w:rFonts w:ascii="Arial" w:hAnsi="Arial" w:cs="Arial"/>
        </w:rPr>
        <w:t xml:space="preserve">представленные </w:t>
      </w:r>
      <w:r w:rsidR="00F20DDA" w:rsidRPr="00CE549A">
        <w:rPr>
          <w:rFonts w:ascii="Arial" w:hAnsi="Arial" w:cs="Arial"/>
        </w:rPr>
        <w:t>научно-исследовательские работы</w:t>
      </w:r>
      <w:r w:rsidRPr="00CE549A">
        <w:rPr>
          <w:rFonts w:ascii="Arial" w:hAnsi="Arial" w:cs="Arial"/>
        </w:rPr>
        <w:t xml:space="preserve"> лица, прет</w:t>
      </w:r>
      <w:r w:rsidR="00C51AD2">
        <w:rPr>
          <w:rFonts w:ascii="Arial" w:hAnsi="Arial" w:cs="Arial"/>
        </w:rPr>
        <w:t>ендующего на участие в конкурсе.</w:t>
      </w:r>
    </w:p>
    <w:p w:rsidR="009F6D4C" w:rsidRPr="00CE549A" w:rsidRDefault="009F6D4C" w:rsidP="009F6D4C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CE549A">
        <w:rPr>
          <w:rFonts w:ascii="Arial" w:hAnsi="Arial" w:cs="Arial"/>
          <w:sz w:val="24"/>
          <w:szCs w:val="24"/>
        </w:rPr>
        <w:t>Рассмотрение перечисленных в настоящем заявлении персональных данных осуществляется в случаях различных форм учета и отчетности, а также проверки достоверности и полноты сведений, представляемых гражданами.</w:t>
      </w:r>
    </w:p>
    <w:p w:rsidR="009F6D4C" w:rsidRPr="00CE549A" w:rsidRDefault="009F6D4C" w:rsidP="009F6D4C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CE549A">
        <w:rPr>
          <w:rFonts w:ascii="Arial" w:hAnsi="Arial" w:cs="Arial"/>
          <w:sz w:val="24"/>
          <w:szCs w:val="24"/>
        </w:rPr>
        <w:t xml:space="preserve">Данное согласие </w:t>
      </w:r>
      <w:r w:rsidR="00CE549A" w:rsidRPr="00CE549A">
        <w:rPr>
          <w:rFonts w:ascii="Arial" w:hAnsi="Arial" w:cs="Arial"/>
          <w:sz w:val="24"/>
          <w:szCs w:val="24"/>
        </w:rPr>
        <w:t>дается</w:t>
      </w:r>
      <w:r w:rsidR="00C51AD2">
        <w:rPr>
          <w:rFonts w:ascii="Arial" w:hAnsi="Arial" w:cs="Arial"/>
          <w:sz w:val="24"/>
          <w:szCs w:val="24"/>
        </w:rPr>
        <w:t xml:space="preserve"> на</w:t>
      </w:r>
      <w:r w:rsidR="00CE549A" w:rsidRPr="00CE549A">
        <w:rPr>
          <w:rFonts w:ascii="Arial" w:hAnsi="Arial" w:cs="Arial"/>
          <w:sz w:val="24"/>
          <w:szCs w:val="24"/>
        </w:rPr>
        <w:t xml:space="preserve"> 3 года.</w:t>
      </w:r>
    </w:p>
    <w:p w:rsidR="00CE549A" w:rsidRPr="00CE549A" w:rsidRDefault="00CE549A" w:rsidP="00CE549A">
      <w:pPr>
        <w:widowControl w:val="0"/>
        <w:ind w:firstLine="709"/>
        <w:jc w:val="both"/>
        <w:rPr>
          <w:rFonts w:ascii="Arial" w:hAnsi="Arial" w:cs="Arial"/>
          <w:iCs/>
        </w:rPr>
      </w:pPr>
      <w:r w:rsidRPr="00CE549A">
        <w:rPr>
          <w:rFonts w:ascii="Arial" w:hAnsi="Arial" w:cs="Arial"/>
          <w:iCs/>
        </w:rPr>
        <w:t>Даю согласие использовать мои персональные данные для составления списков участников конкурса, опубликования списков на сайте, создания наградных документов конкурса, рассылки конкурсных материалов, использования в печатных презентационных/методических материалах конкурса, представления в государственные органы власти,  для расчета статистики участия в конкурсе.</w:t>
      </w:r>
    </w:p>
    <w:p w:rsidR="00CE549A" w:rsidRPr="00CE549A" w:rsidRDefault="00CE549A" w:rsidP="009F6D4C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</w:p>
    <w:p w:rsidR="009F6D4C" w:rsidRPr="00CE549A" w:rsidRDefault="009F6D4C" w:rsidP="009F6D4C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C51AD2" w:rsidRDefault="009F6D4C" w:rsidP="00C51AD2">
      <w:pPr>
        <w:pStyle w:val="af"/>
        <w:jc w:val="center"/>
        <w:rPr>
          <w:rFonts w:ascii="Arial" w:hAnsi="Arial" w:cs="Arial"/>
          <w:sz w:val="24"/>
          <w:szCs w:val="24"/>
        </w:rPr>
      </w:pPr>
      <w:r w:rsidRPr="00CE549A">
        <w:rPr>
          <w:rFonts w:ascii="Arial" w:hAnsi="Arial" w:cs="Arial"/>
          <w:sz w:val="24"/>
          <w:szCs w:val="24"/>
        </w:rPr>
        <w:t>«__</w:t>
      </w:r>
      <w:r w:rsidR="00C51AD2">
        <w:rPr>
          <w:rFonts w:ascii="Arial" w:hAnsi="Arial" w:cs="Arial"/>
          <w:sz w:val="24"/>
          <w:szCs w:val="24"/>
        </w:rPr>
        <w:t>__</w:t>
      </w:r>
      <w:r w:rsidRPr="00CE549A">
        <w:rPr>
          <w:rFonts w:ascii="Arial" w:hAnsi="Arial" w:cs="Arial"/>
          <w:sz w:val="24"/>
          <w:szCs w:val="24"/>
        </w:rPr>
        <w:t>» ___________</w:t>
      </w:r>
      <w:r w:rsidR="00C51AD2">
        <w:rPr>
          <w:rFonts w:ascii="Arial" w:hAnsi="Arial" w:cs="Arial"/>
          <w:sz w:val="24"/>
          <w:szCs w:val="24"/>
        </w:rPr>
        <w:t>____</w:t>
      </w:r>
      <w:r w:rsidRPr="00CE549A">
        <w:rPr>
          <w:rFonts w:ascii="Arial" w:hAnsi="Arial" w:cs="Arial"/>
          <w:sz w:val="24"/>
          <w:szCs w:val="24"/>
        </w:rPr>
        <w:t xml:space="preserve">_20__ г.            </w:t>
      </w:r>
      <w:r w:rsidR="002A61B0">
        <w:rPr>
          <w:rFonts w:ascii="Arial" w:hAnsi="Arial" w:cs="Arial"/>
          <w:sz w:val="24"/>
          <w:szCs w:val="24"/>
        </w:rPr>
        <w:t xml:space="preserve">          </w:t>
      </w:r>
      <w:r w:rsidR="00C51AD2">
        <w:rPr>
          <w:rFonts w:ascii="Arial" w:hAnsi="Arial" w:cs="Arial"/>
          <w:sz w:val="24"/>
          <w:szCs w:val="24"/>
        </w:rPr>
        <w:t xml:space="preserve">                    _________________________</w:t>
      </w:r>
      <w:r w:rsidRPr="00CE549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2A61B0">
        <w:rPr>
          <w:rFonts w:ascii="Arial" w:hAnsi="Arial" w:cs="Arial"/>
          <w:sz w:val="24"/>
          <w:szCs w:val="24"/>
        </w:rPr>
        <w:t xml:space="preserve">             </w:t>
      </w:r>
      <w:r w:rsidR="00C51AD2">
        <w:rPr>
          <w:rFonts w:ascii="Arial" w:hAnsi="Arial" w:cs="Arial"/>
          <w:sz w:val="24"/>
          <w:szCs w:val="24"/>
        </w:rPr>
        <w:t xml:space="preserve">      </w:t>
      </w:r>
    </w:p>
    <w:p w:rsidR="009F6D4C" w:rsidRPr="00CE549A" w:rsidRDefault="00C51AD2" w:rsidP="00C51AD2">
      <w:pPr>
        <w:pStyle w:val="a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</w:t>
      </w:r>
      <w:r w:rsidR="009F6D4C" w:rsidRPr="00C51AD2">
        <w:rPr>
          <w:rFonts w:ascii="Arial" w:hAnsi="Arial" w:cs="Arial"/>
          <w:sz w:val="16"/>
          <w:szCs w:val="16"/>
        </w:rPr>
        <w:t>Подпись / Ф.И.О.</w:t>
      </w:r>
    </w:p>
    <w:p w:rsidR="00A12693" w:rsidRDefault="00A12693" w:rsidP="00A12693">
      <w:pPr>
        <w:widowControl w:val="0"/>
        <w:ind w:firstLine="567"/>
        <w:jc w:val="center"/>
        <w:rPr>
          <w:rFonts w:ascii="Arial" w:hAnsi="Arial" w:cs="Arial"/>
        </w:rPr>
      </w:pPr>
    </w:p>
    <w:p w:rsidR="002A61B0" w:rsidRPr="002A20CC" w:rsidRDefault="002A61B0" w:rsidP="00C51AD2">
      <w:pPr>
        <w:jc w:val="both"/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lastRenderedPageBreak/>
        <w:t>* В отношении несоверше</w:t>
      </w:r>
      <w:r w:rsidR="00C51AD2">
        <w:rPr>
          <w:rFonts w:ascii="Arial" w:hAnsi="Arial"/>
          <w:i/>
          <w:u w:val="single"/>
        </w:rPr>
        <w:t xml:space="preserve">ннолетних кандидатов указанное </w:t>
      </w:r>
      <w:r>
        <w:rPr>
          <w:rFonts w:ascii="Arial" w:hAnsi="Arial"/>
          <w:i/>
          <w:u w:val="single"/>
        </w:rPr>
        <w:t>согласие дается их родител</w:t>
      </w:r>
      <w:r w:rsidR="00F73032">
        <w:rPr>
          <w:rFonts w:ascii="Arial" w:hAnsi="Arial"/>
          <w:i/>
          <w:u w:val="single"/>
        </w:rPr>
        <w:t>ями (законными представителями)</w:t>
      </w:r>
    </w:p>
    <w:p w:rsidR="002A61B0" w:rsidRPr="00CE549A" w:rsidRDefault="002A61B0" w:rsidP="00C51AD2">
      <w:pPr>
        <w:widowControl w:val="0"/>
        <w:ind w:firstLine="567"/>
        <w:jc w:val="both"/>
        <w:rPr>
          <w:rFonts w:ascii="Arial" w:hAnsi="Arial" w:cs="Arial"/>
        </w:rPr>
      </w:pPr>
    </w:p>
    <w:p w:rsidR="00A12693" w:rsidRPr="00CE549A" w:rsidRDefault="00A12693" w:rsidP="00C51AD2">
      <w:pPr>
        <w:widowControl w:val="0"/>
        <w:ind w:firstLine="567"/>
        <w:jc w:val="both"/>
        <w:rPr>
          <w:rFonts w:ascii="Arial" w:hAnsi="Arial" w:cs="Arial"/>
        </w:rPr>
      </w:pPr>
    </w:p>
    <w:p w:rsidR="004701F4" w:rsidRDefault="004701F4" w:rsidP="00A12693">
      <w:pPr>
        <w:widowControl w:val="0"/>
        <w:ind w:firstLine="567"/>
        <w:jc w:val="right"/>
        <w:rPr>
          <w:rFonts w:ascii="Arial" w:hAnsi="Arial" w:cs="Arial"/>
        </w:rPr>
      </w:pPr>
    </w:p>
    <w:p w:rsidR="004701F4" w:rsidRDefault="004701F4" w:rsidP="00A12693">
      <w:pPr>
        <w:widowControl w:val="0"/>
        <w:ind w:firstLine="567"/>
        <w:jc w:val="right"/>
        <w:rPr>
          <w:rFonts w:ascii="Arial" w:hAnsi="Arial" w:cs="Arial"/>
        </w:rPr>
      </w:pPr>
    </w:p>
    <w:p w:rsidR="004701F4" w:rsidRDefault="004701F4" w:rsidP="00A12693">
      <w:pPr>
        <w:widowControl w:val="0"/>
        <w:ind w:firstLine="567"/>
        <w:jc w:val="right"/>
        <w:rPr>
          <w:rFonts w:ascii="Arial" w:hAnsi="Arial" w:cs="Arial"/>
        </w:rPr>
      </w:pPr>
    </w:p>
    <w:p w:rsidR="004701F4" w:rsidRDefault="004701F4" w:rsidP="00A12693">
      <w:pPr>
        <w:widowControl w:val="0"/>
        <w:ind w:firstLine="567"/>
        <w:jc w:val="right"/>
        <w:rPr>
          <w:rFonts w:ascii="Arial" w:hAnsi="Arial" w:cs="Arial"/>
        </w:rPr>
      </w:pPr>
    </w:p>
    <w:p w:rsidR="004701F4" w:rsidRDefault="004701F4" w:rsidP="00A12693">
      <w:pPr>
        <w:widowControl w:val="0"/>
        <w:ind w:firstLine="567"/>
        <w:jc w:val="right"/>
        <w:rPr>
          <w:rFonts w:ascii="Arial" w:hAnsi="Arial" w:cs="Arial"/>
        </w:rPr>
      </w:pPr>
    </w:p>
    <w:p w:rsidR="002A61B0" w:rsidRDefault="002A61B0" w:rsidP="004701F4">
      <w:pPr>
        <w:tabs>
          <w:tab w:val="left" w:pos="-250"/>
        </w:tabs>
        <w:ind w:left="5670"/>
        <w:rPr>
          <w:rFonts w:ascii="Arial" w:hAnsi="Arial" w:cs="Arial"/>
        </w:rPr>
      </w:pPr>
    </w:p>
    <w:p w:rsidR="002A61B0" w:rsidRDefault="002A61B0" w:rsidP="004701F4">
      <w:pPr>
        <w:tabs>
          <w:tab w:val="left" w:pos="-250"/>
        </w:tabs>
        <w:ind w:left="5670"/>
        <w:rPr>
          <w:rFonts w:ascii="Arial" w:hAnsi="Arial" w:cs="Arial"/>
        </w:rPr>
      </w:pPr>
    </w:p>
    <w:p w:rsidR="002A61B0" w:rsidRDefault="002A61B0" w:rsidP="004701F4">
      <w:pPr>
        <w:tabs>
          <w:tab w:val="left" w:pos="-250"/>
        </w:tabs>
        <w:ind w:left="5670"/>
        <w:rPr>
          <w:rFonts w:ascii="Arial" w:hAnsi="Arial" w:cs="Arial"/>
        </w:rPr>
      </w:pPr>
    </w:p>
    <w:p w:rsidR="002A61B0" w:rsidRDefault="002A61B0" w:rsidP="004701F4">
      <w:pPr>
        <w:tabs>
          <w:tab w:val="left" w:pos="-250"/>
        </w:tabs>
        <w:ind w:left="5670"/>
        <w:rPr>
          <w:rFonts w:ascii="Arial" w:hAnsi="Arial" w:cs="Arial"/>
        </w:rPr>
      </w:pPr>
    </w:p>
    <w:p w:rsidR="002A61B0" w:rsidRDefault="002A61B0" w:rsidP="004701F4">
      <w:pPr>
        <w:tabs>
          <w:tab w:val="left" w:pos="-250"/>
        </w:tabs>
        <w:ind w:left="5670"/>
        <w:rPr>
          <w:rFonts w:ascii="Arial" w:hAnsi="Arial" w:cs="Arial"/>
        </w:rPr>
      </w:pPr>
    </w:p>
    <w:p w:rsidR="002A61B0" w:rsidRDefault="002A61B0" w:rsidP="004701F4">
      <w:pPr>
        <w:tabs>
          <w:tab w:val="left" w:pos="-250"/>
        </w:tabs>
        <w:ind w:left="5670"/>
        <w:rPr>
          <w:rFonts w:ascii="Arial" w:hAnsi="Arial" w:cs="Arial"/>
        </w:rPr>
      </w:pPr>
    </w:p>
    <w:p w:rsidR="002A61B0" w:rsidRDefault="002A61B0" w:rsidP="004701F4">
      <w:pPr>
        <w:tabs>
          <w:tab w:val="left" w:pos="-250"/>
        </w:tabs>
        <w:ind w:left="5670"/>
        <w:rPr>
          <w:rFonts w:ascii="Arial" w:hAnsi="Arial" w:cs="Arial"/>
        </w:rPr>
      </w:pPr>
    </w:p>
    <w:p w:rsidR="002A61B0" w:rsidRDefault="002A61B0" w:rsidP="004701F4">
      <w:pPr>
        <w:tabs>
          <w:tab w:val="left" w:pos="-250"/>
        </w:tabs>
        <w:ind w:left="5670"/>
        <w:rPr>
          <w:rFonts w:ascii="Arial" w:hAnsi="Arial" w:cs="Arial"/>
        </w:rPr>
      </w:pPr>
    </w:p>
    <w:p w:rsidR="002A61B0" w:rsidRDefault="002A61B0" w:rsidP="004701F4">
      <w:pPr>
        <w:tabs>
          <w:tab w:val="left" w:pos="-250"/>
        </w:tabs>
        <w:ind w:left="5670"/>
        <w:rPr>
          <w:rFonts w:ascii="Arial" w:hAnsi="Arial" w:cs="Arial"/>
        </w:rPr>
      </w:pPr>
    </w:p>
    <w:p w:rsidR="002A61B0" w:rsidRDefault="002A61B0" w:rsidP="004701F4">
      <w:pPr>
        <w:tabs>
          <w:tab w:val="left" w:pos="-250"/>
        </w:tabs>
        <w:ind w:left="5670"/>
        <w:rPr>
          <w:rFonts w:ascii="Arial" w:hAnsi="Arial" w:cs="Arial"/>
        </w:rPr>
      </w:pPr>
    </w:p>
    <w:p w:rsidR="002A61B0" w:rsidRDefault="002A61B0" w:rsidP="004701F4">
      <w:pPr>
        <w:tabs>
          <w:tab w:val="left" w:pos="-250"/>
        </w:tabs>
        <w:ind w:left="5670"/>
        <w:rPr>
          <w:rFonts w:ascii="Arial" w:hAnsi="Arial" w:cs="Arial"/>
        </w:rPr>
      </w:pPr>
    </w:p>
    <w:p w:rsidR="002A61B0" w:rsidRDefault="002A61B0" w:rsidP="004701F4">
      <w:pPr>
        <w:tabs>
          <w:tab w:val="left" w:pos="-250"/>
        </w:tabs>
        <w:ind w:left="5670"/>
        <w:rPr>
          <w:rFonts w:ascii="Arial" w:hAnsi="Arial" w:cs="Arial"/>
        </w:rPr>
      </w:pPr>
    </w:p>
    <w:p w:rsidR="002A61B0" w:rsidRDefault="002A61B0" w:rsidP="004701F4">
      <w:pPr>
        <w:tabs>
          <w:tab w:val="left" w:pos="-250"/>
        </w:tabs>
        <w:ind w:left="5670"/>
        <w:rPr>
          <w:rFonts w:ascii="Arial" w:hAnsi="Arial" w:cs="Arial"/>
        </w:rPr>
      </w:pPr>
    </w:p>
    <w:p w:rsidR="002A61B0" w:rsidRDefault="002A61B0" w:rsidP="004701F4">
      <w:pPr>
        <w:tabs>
          <w:tab w:val="left" w:pos="-250"/>
        </w:tabs>
        <w:ind w:left="5670"/>
        <w:rPr>
          <w:rFonts w:ascii="Arial" w:hAnsi="Arial" w:cs="Arial"/>
        </w:rPr>
      </w:pPr>
    </w:p>
    <w:p w:rsidR="002A61B0" w:rsidRDefault="002A61B0" w:rsidP="004701F4">
      <w:pPr>
        <w:tabs>
          <w:tab w:val="left" w:pos="-250"/>
        </w:tabs>
        <w:ind w:left="5670"/>
        <w:rPr>
          <w:rFonts w:ascii="Arial" w:hAnsi="Arial" w:cs="Arial"/>
        </w:rPr>
      </w:pPr>
    </w:p>
    <w:p w:rsidR="002A61B0" w:rsidRDefault="002A61B0" w:rsidP="004701F4">
      <w:pPr>
        <w:tabs>
          <w:tab w:val="left" w:pos="-250"/>
        </w:tabs>
        <w:ind w:left="5670"/>
        <w:rPr>
          <w:rFonts w:ascii="Arial" w:hAnsi="Arial" w:cs="Arial"/>
        </w:rPr>
      </w:pPr>
    </w:p>
    <w:p w:rsidR="002A61B0" w:rsidRDefault="002A61B0" w:rsidP="004701F4">
      <w:pPr>
        <w:tabs>
          <w:tab w:val="left" w:pos="-250"/>
        </w:tabs>
        <w:ind w:left="5670"/>
        <w:rPr>
          <w:rFonts w:ascii="Arial" w:hAnsi="Arial" w:cs="Arial"/>
        </w:rPr>
      </w:pPr>
    </w:p>
    <w:p w:rsidR="002A61B0" w:rsidRDefault="002A61B0" w:rsidP="004701F4">
      <w:pPr>
        <w:tabs>
          <w:tab w:val="left" w:pos="-250"/>
        </w:tabs>
        <w:ind w:left="5670"/>
        <w:rPr>
          <w:rFonts w:ascii="Arial" w:hAnsi="Arial" w:cs="Arial"/>
        </w:rPr>
      </w:pPr>
    </w:p>
    <w:p w:rsidR="002A61B0" w:rsidRDefault="002A61B0" w:rsidP="004701F4">
      <w:pPr>
        <w:tabs>
          <w:tab w:val="left" w:pos="-250"/>
        </w:tabs>
        <w:ind w:left="5670"/>
        <w:rPr>
          <w:rFonts w:ascii="Arial" w:hAnsi="Arial" w:cs="Arial"/>
        </w:rPr>
      </w:pPr>
    </w:p>
    <w:p w:rsidR="002A61B0" w:rsidRDefault="002A61B0" w:rsidP="004701F4">
      <w:pPr>
        <w:tabs>
          <w:tab w:val="left" w:pos="-250"/>
        </w:tabs>
        <w:ind w:left="5670"/>
        <w:rPr>
          <w:rFonts w:ascii="Arial" w:hAnsi="Arial" w:cs="Arial"/>
        </w:rPr>
      </w:pPr>
    </w:p>
    <w:p w:rsidR="002A61B0" w:rsidRDefault="002A61B0" w:rsidP="004701F4">
      <w:pPr>
        <w:tabs>
          <w:tab w:val="left" w:pos="-250"/>
        </w:tabs>
        <w:ind w:left="5670"/>
        <w:rPr>
          <w:rFonts w:ascii="Arial" w:hAnsi="Arial" w:cs="Arial"/>
        </w:rPr>
      </w:pPr>
    </w:p>
    <w:p w:rsidR="002A61B0" w:rsidRDefault="002A61B0" w:rsidP="004701F4">
      <w:pPr>
        <w:tabs>
          <w:tab w:val="left" w:pos="-250"/>
        </w:tabs>
        <w:ind w:left="5670"/>
        <w:rPr>
          <w:rFonts w:ascii="Arial" w:hAnsi="Arial" w:cs="Arial"/>
        </w:rPr>
      </w:pPr>
    </w:p>
    <w:p w:rsidR="002A61B0" w:rsidRDefault="002A61B0" w:rsidP="004701F4">
      <w:pPr>
        <w:tabs>
          <w:tab w:val="left" w:pos="-250"/>
        </w:tabs>
        <w:ind w:left="5670"/>
        <w:rPr>
          <w:rFonts w:ascii="Arial" w:hAnsi="Arial" w:cs="Arial"/>
        </w:rPr>
      </w:pPr>
    </w:p>
    <w:p w:rsidR="002A61B0" w:rsidRDefault="002A61B0" w:rsidP="004701F4">
      <w:pPr>
        <w:tabs>
          <w:tab w:val="left" w:pos="-250"/>
        </w:tabs>
        <w:ind w:left="5670"/>
        <w:rPr>
          <w:rFonts w:ascii="Arial" w:hAnsi="Arial" w:cs="Arial"/>
        </w:rPr>
      </w:pPr>
    </w:p>
    <w:p w:rsidR="00F74D02" w:rsidRDefault="00F74D02" w:rsidP="004701F4">
      <w:pPr>
        <w:tabs>
          <w:tab w:val="left" w:pos="-250"/>
        </w:tabs>
        <w:ind w:left="5670"/>
        <w:rPr>
          <w:rFonts w:ascii="Arial" w:hAnsi="Arial" w:cs="Arial"/>
        </w:rPr>
      </w:pPr>
    </w:p>
    <w:p w:rsidR="00F74D02" w:rsidRDefault="00F74D02" w:rsidP="004701F4">
      <w:pPr>
        <w:tabs>
          <w:tab w:val="left" w:pos="-250"/>
        </w:tabs>
        <w:ind w:left="5670"/>
        <w:rPr>
          <w:rFonts w:ascii="Arial" w:hAnsi="Arial" w:cs="Arial"/>
        </w:rPr>
      </w:pPr>
    </w:p>
    <w:p w:rsidR="00F74D02" w:rsidRDefault="00F74D02" w:rsidP="004701F4">
      <w:pPr>
        <w:tabs>
          <w:tab w:val="left" w:pos="-250"/>
        </w:tabs>
        <w:ind w:left="5670"/>
        <w:rPr>
          <w:rFonts w:ascii="Arial" w:hAnsi="Arial" w:cs="Arial"/>
        </w:rPr>
      </w:pPr>
    </w:p>
    <w:p w:rsidR="00D56008" w:rsidRDefault="00D56008" w:rsidP="00D56008">
      <w:pPr>
        <w:tabs>
          <w:tab w:val="left" w:pos="-250"/>
        </w:tabs>
        <w:rPr>
          <w:rFonts w:ascii="Arial" w:hAnsi="Arial" w:cs="Arial"/>
        </w:rPr>
      </w:pPr>
    </w:p>
    <w:p w:rsidR="00334510" w:rsidRDefault="00334510" w:rsidP="00D56008">
      <w:pPr>
        <w:tabs>
          <w:tab w:val="left" w:pos="-250"/>
        </w:tabs>
        <w:rPr>
          <w:rFonts w:ascii="Arial" w:hAnsi="Arial" w:cs="Arial"/>
        </w:rPr>
      </w:pPr>
    </w:p>
    <w:p w:rsidR="00334510" w:rsidRDefault="00334510" w:rsidP="00D56008">
      <w:pPr>
        <w:tabs>
          <w:tab w:val="left" w:pos="-250"/>
        </w:tabs>
        <w:rPr>
          <w:rFonts w:ascii="Arial" w:hAnsi="Arial" w:cs="Arial"/>
        </w:rPr>
      </w:pPr>
    </w:p>
    <w:p w:rsidR="00334510" w:rsidRDefault="00334510" w:rsidP="00D56008">
      <w:pPr>
        <w:tabs>
          <w:tab w:val="left" w:pos="-250"/>
        </w:tabs>
        <w:rPr>
          <w:rFonts w:ascii="Arial" w:hAnsi="Arial" w:cs="Arial"/>
        </w:rPr>
      </w:pPr>
    </w:p>
    <w:p w:rsidR="00334510" w:rsidRDefault="00334510" w:rsidP="00D56008">
      <w:pPr>
        <w:tabs>
          <w:tab w:val="left" w:pos="-250"/>
        </w:tabs>
        <w:rPr>
          <w:rFonts w:ascii="Arial" w:hAnsi="Arial" w:cs="Arial"/>
        </w:rPr>
      </w:pPr>
    </w:p>
    <w:p w:rsidR="00BC50D7" w:rsidRPr="007718AB" w:rsidRDefault="00BC50D7" w:rsidP="00BC50D7">
      <w:pPr>
        <w:ind w:left="5103"/>
        <w:rPr>
          <w:rFonts w:ascii="Arial" w:hAnsi="Arial" w:cs="Arial"/>
        </w:rPr>
      </w:pPr>
      <w:r w:rsidRPr="007718AB">
        <w:rPr>
          <w:rFonts w:ascii="Arial" w:hAnsi="Arial" w:cs="Arial"/>
        </w:rPr>
        <w:t>Приложение</w:t>
      </w:r>
      <w:r w:rsidR="006D6C05">
        <w:rPr>
          <w:rFonts w:ascii="Arial" w:hAnsi="Arial" w:cs="Arial"/>
        </w:rPr>
        <w:t xml:space="preserve"> 4</w:t>
      </w:r>
      <w:r w:rsidR="00634F6F">
        <w:rPr>
          <w:rFonts w:ascii="Arial" w:hAnsi="Arial" w:cs="Arial"/>
        </w:rPr>
        <w:t xml:space="preserve"> к п</w:t>
      </w:r>
      <w:r w:rsidRPr="007718AB">
        <w:rPr>
          <w:rFonts w:ascii="Arial" w:hAnsi="Arial" w:cs="Arial"/>
        </w:rPr>
        <w:t xml:space="preserve">оложению </w:t>
      </w:r>
      <w:r>
        <w:rPr>
          <w:rFonts w:ascii="Arial" w:hAnsi="Arial" w:cs="Arial"/>
        </w:rPr>
        <w:br/>
      </w:r>
      <w:r w:rsidR="00320AB7" w:rsidRPr="00320AB7">
        <w:rPr>
          <w:rFonts w:ascii="Arial" w:hAnsi="Arial" w:cs="Arial"/>
        </w:rPr>
        <w:t>о конкурсе на право назначения именных стипендий студентам профессиональных образовательных организаций, осуществляющих образовательную деятельность на территории Курганской области</w:t>
      </w:r>
    </w:p>
    <w:p w:rsidR="00BC50D7" w:rsidRDefault="00BC50D7" w:rsidP="00BC50D7">
      <w:pPr>
        <w:tabs>
          <w:tab w:val="left" w:pos="0"/>
        </w:tabs>
        <w:rPr>
          <w:rFonts w:ascii="Arial" w:hAnsi="Arial" w:cs="Arial"/>
        </w:rPr>
      </w:pPr>
    </w:p>
    <w:p w:rsidR="00BC50D7" w:rsidRDefault="00BC50D7" w:rsidP="00BC50D7">
      <w:pPr>
        <w:tabs>
          <w:tab w:val="left" w:pos="0"/>
        </w:tabs>
        <w:rPr>
          <w:rFonts w:ascii="Arial" w:hAnsi="Arial" w:cs="Arial"/>
        </w:rPr>
      </w:pPr>
    </w:p>
    <w:p w:rsidR="00BC50D7" w:rsidRDefault="00BC50D7" w:rsidP="00BC50D7">
      <w:pPr>
        <w:tabs>
          <w:tab w:val="left" w:pos="0"/>
        </w:tabs>
        <w:rPr>
          <w:rFonts w:ascii="Arial" w:hAnsi="Arial" w:cs="Arial"/>
        </w:rPr>
      </w:pPr>
    </w:p>
    <w:p w:rsidR="00BC50D7" w:rsidRDefault="00BC50D7" w:rsidP="00BC50D7">
      <w:pPr>
        <w:rPr>
          <w:rFonts w:ascii="Arial" w:hAnsi="Arial" w:cs="Arial"/>
        </w:rPr>
      </w:pPr>
    </w:p>
    <w:p w:rsidR="00BC50D7" w:rsidRPr="00735A61" w:rsidRDefault="00BC50D7" w:rsidP="00BC50D7">
      <w:pPr>
        <w:jc w:val="both"/>
        <w:rPr>
          <w:rFonts w:ascii="Arial" w:hAnsi="Arial" w:cs="Arial"/>
          <w:color w:val="000000"/>
          <w:sz w:val="16"/>
        </w:rPr>
      </w:pPr>
    </w:p>
    <w:p w:rsidR="00BC50D7" w:rsidRPr="00851EAE" w:rsidRDefault="00BC50D7" w:rsidP="00BC50D7">
      <w:pPr>
        <w:ind w:left="7080" w:firstLine="708"/>
        <w:rPr>
          <w:rFonts w:ascii="Arial" w:hAnsi="Arial" w:cs="Arial"/>
          <w:i/>
          <w:color w:val="000000"/>
          <w:sz w:val="16"/>
        </w:rPr>
      </w:pPr>
    </w:p>
    <w:p w:rsidR="00BC50D7" w:rsidRPr="009736CE" w:rsidRDefault="00BC50D7" w:rsidP="00BC50D7">
      <w:pPr>
        <w:jc w:val="center"/>
        <w:rPr>
          <w:rFonts w:ascii="Arial" w:hAnsi="Arial" w:cs="Arial"/>
          <w:i/>
          <w:color w:val="000000"/>
          <w:sz w:val="16"/>
        </w:rPr>
      </w:pPr>
      <w:r>
        <w:rPr>
          <w:rFonts w:ascii="Arial" w:hAnsi="Arial" w:cs="Arial"/>
          <w:i/>
          <w:color w:val="000000"/>
          <w:sz w:val="16"/>
        </w:rPr>
        <w:t xml:space="preserve">                                                                                                                                    </w:t>
      </w:r>
    </w:p>
    <w:p w:rsidR="00BC50D7" w:rsidRDefault="00BC50D7" w:rsidP="00BC50D7">
      <w:pPr>
        <w:rPr>
          <w:rFonts w:ascii="Arial" w:hAnsi="Arial" w:cs="Arial"/>
        </w:rPr>
      </w:pPr>
    </w:p>
    <w:p w:rsidR="00BC50D7" w:rsidRPr="00BF3F8D" w:rsidRDefault="00BC50D7" w:rsidP="00BC50D7">
      <w:pPr>
        <w:jc w:val="center"/>
        <w:rPr>
          <w:rFonts w:ascii="Arial" w:hAnsi="Arial" w:cs="Arial"/>
          <w:b/>
        </w:rPr>
      </w:pPr>
    </w:p>
    <w:p w:rsidR="00833F47" w:rsidRDefault="00AB2509" w:rsidP="00AB2509">
      <w:pPr>
        <w:jc w:val="center"/>
        <w:rPr>
          <w:rFonts w:ascii="Arial" w:hAnsi="Arial" w:cs="Arial"/>
          <w:b/>
          <w:sz w:val="32"/>
          <w:szCs w:val="32"/>
        </w:rPr>
      </w:pPr>
      <w:r w:rsidRPr="00833F47">
        <w:rPr>
          <w:rFonts w:ascii="Arial" w:hAnsi="Arial" w:cs="Arial"/>
          <w:b/>
          <w:sz w:val="32"/>
          <w:szCs w:val="32"/>
        </w:rPr>
        <w:t xml:space="preserve">Для участия в конкурсе на право назначения </w:t>
      </w:r>
    </w:p>
    <w:p w:rsidR="00AB2509" w:rsidRPr="00833F47" w:rsidRDefault="00AB2509" w:rsidP="00BE286F">
      <w:pPr>
        <w:jc w:val="center"/>
        <w:rPr>
          <w:rFonts w:ascii="Arial" w:hAnsi="Arial" w:cs="Arial"/>
          <w:b/>
          <w:sz w:val="32"/>
          <w:szCs w:val="32"/>
        </w:rPr>
      </w:pPr>
      <w:r w:rsidRPr="00833F47">
        <w:rPr>
          <w:rFonts w:ascii="Arial" w:hAnsi="Arial" w:cs="Arial"/>
          <w:b/>
          <w:sz w:val="32"/>
          <w:szCs w:val="32"/>
        </w:rPr>
        <w:t xml:space="preserve">именных стипендий студентам профессиональных образовательных организаций, </w:t>
      </w:r>
      <w:r w:rsidR="00BE286F">
        <w:rPr>
          <w:rFonts w:ascii="Arial" w:hAnsi="Arial" w:cs="Arial"/>
          <w:b/>
          <w:sz w:val="32"/>
          <w:szCs w:val="32"/>
        </w:rPr>
        <w:t>осуществляющих образовательную деятельность на территории Курганской области</w:t>
      </w:r>
    </w:p>
    <w:p w:rsidR="00AB2509" w:rsidRPr="00AB2509" w:rsidRDefault="00AB2509" w:rsidP="00AB2509">
      <w:pPr>
        <w:jc w:val="center"/>
        <w:rPr>
          <w:rFonts w:ascii="Arial" w:hAnsi="Arial" w:cs="Arial"/>
          <w:bCs/>
          <w:i/>
          <w:sz w:val="18"/>
          <w:szCs w:val="18"/>
        </w:rPr>
      </w:pPr>
      <w:r w:rsidRPr="00AB2509">
        <w:rPr>
          <w:rFonts w:ascii="Arial" w:hAnsi="Arial" w:cs="Arial"/>
          <w:i/>
          <w:sz w:val="18"/>
          <w:szCs w:val="18"/>
        </w:rPr>
        <w:t xml:space="preserve">(шрифт </w:t>
      </w:r>
      <w:r w:rsidRPr="00BF3F8D">
        <w:rPr>
          <w:rFonts w:ascii="Arial" w:hAnsi="Arial" w:cs="Arial"/>
          <w:i/>
          <w:sz w:val="18"/>
          <w:szCs w:val="18"/>
          <w:lang w:val="en-US"/>
        </w:rPr>
        <w:t>Arial</w:t>
      </w:r>
      <w:r w:rsidR="00833F47">
        <w:rPr>
          <w:rFonts w:ascii="Arial" w:hAnsi="Arial" w:cs="Arial"/>
          <w:i/>
          <w:sz w:val="18"/>
          <w:szCs w:val="18"/>
        </w:rPr>
        <w:t>,16</w:t>
      </w:r>
      <w:r w:rsidRPr="00BF3F8D">
        <w:rPr>
          <w:rFonts w:ascii="Arial" w:hAnsi="Arial" w:cs="Arial"/>
          <w:i/>
          <w:sz w:val="18"/>
          <w:szCs w:val="18"/>
        </w:rPr>
        <w:t>)</w:t>
      </w:r>
    </w:p>
    <w:p w:rsidR="00AB2509" w:rsidRPr="00AB2509" w:rsidRDefault="00AB2509" w:rsidP="00AB2509">
      <w:pPr>
        <w:rPr>
          <w:i/>
        </w:rPr>
      </w:pPr>
    </w:p>
    <w:p w:rsidR="00BC50D7" w:rsidRDefault="00BC50D7" w:rsidP="00BC50D7">
      <w:pPr>
        <w:jc w:val="center"/>
        <w:rPr>
          <w:rFonts w:ascii="Arial" w:hAnsi="Arial" w:cs="Arial"/>
          <w:b/>
          <w:sz w:val="52"/>
          <w:szCs w:val="52"/>
        </w:rPr>
      </w:pPr>
    </w:p>
    <w:p w:rsidR="00BC50D7" w:rsidRPr="009D1FEA" w:rsidRDefault="00BC50D7" w:rsidP="00BC50D7">
      <w:pPr>
        <w:jc w:val="center"/>
        <w:rPr>
          <w:rFonts w:ascii="Arial" w:hAnsi="Arial" w:cs="Arial"/>
          <w:sz w:val="52"/>
          <w:szCs w:val="52"/>
        </w:rPr>
      </w:pPr>
    </w:p>
    <w:p w:rsidR="00BC50D7" w:rsidRPr="009D1FEA" w:rsidRDefault="00AB2509" w:rsidP="00BC50D7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Н</w:t>
      </w:r>
      <w:r w:rsidR="00BC50D7">
        <w:rPr>
          <w:rFonts w:ascii="Arial" w:hAnsi="Arial" w:cs="Arial"/>
          <w:b/>
          <w:sz w:val="52"/>
          <w:szCs w:val="52"/>
        </w:rPr>
        <w:t>аименование профессиональной образовательной организации</w:t>
      </w:r>
    </w:p>
    <w:p w:rsidR="00BC50D7" w:rsidRPr="00735A61" w:rsidRDefault="00BC50D7" w:rsidP="00BC50D7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>(указывается полное наименование профессиональной образовательной организации</w:t>
      </w:r>
      <w:r w:rsidRPr="00735A61">
        <w:rPr>
          <w:rFonts w:ascii="Arial" w:hAnsi="Arial" w:cs="Arial"/>
          <w:i/>
          <w:sz w:val="18"/>
          <w:szCs w:val="18"/>
        </w:rPr>
        <w:t>)</w:t>
      </w:r>
    </w:p>
    <w:p w:rsidR="00BC50D7" w:rsidRDefault="00BC50D7" w:rsidP="00BC50D7">
      <w:pPr>
        <w:jc w:val="center"/>
      </w:pPr>
    </w:p>
    <w:p w:rsidR="00BC50D7" w:rsidRDefault="00BC50D7" w:rsidP="00BC50D7"/>
    <w:p w:rsidR="00BC50D7" w:rsidRDefault="00BC50D7" w:rsidP="00BC50D7">
      <w:pPr>
        <w:ind w:left="4253"/>
        <w:rPr>
          <w:rFonts w:ascii="Arial" w:hAnsi="Arial" w:cs="Arial"/>
        </w:rPr>
      </w:pPr>
    </w:p>
    <w:p w:rsidR="00F74D02" w:rsidRDefault="00F74D02" w:rsidP="00BC50D7">
      <w:pPr>
        <w:ind w:left="4253"/>
        <w:rPr>
          <w:rFonts w:ascii="Arial" w:hAnsi="Arial" w:cs="Arial"/>
        </w:rPr>
      </w:pPr>
    </w:p>
    <w:p w:rsidR="00F74D02" w:rsidRDefault="00F74D02" w:rsidP="00BC50D7">
      <w:pPr>
        <w:ind w:left="4253"/>
        <w:rPr>
          <w:rFonts w:ascii="Arial" w:hAnsi="Arial" w:cs="Arial"/>
        </w:rPr>
      </w:pPr>
    </w:p>
    <w:p w:rsidR="00F74D02" w:rsidRDefault="00F74D02" w:rsidP="00BC50D7">
      <w:pPr>
        <w:ind w:left="4253"/>
        <w:rPr>
          <w:rFonts w:ascii="Arial" w:hAnsi="Arial" w:cs="Arial"/>
        </w:rPr>
      </w:pPr>
    </w:p>
    <w:p w:rsidR="00F74D02" w:rsidRDefault="00F74D02" w:rsidP="00BC50D7">
      <w:pPr>
        <w:ind w:left="4253"/>
        <w:rPr>
          <w:rFonts w:ascii="Arial" w:hAnsi="Arial" w:cs="Arial"/>
        </w:rPr>
      </w:pPr>
    </w:p>
    <w:p w:rsidR="00BC50D7" w:rsidRDefault="006172E8" w:rsidP="00BC50D7">
      <w:pPr>
        <w:ind w:left="4253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_x0000_s1028" style="position:absolute;left:0;text-align:left;margin-left:345.35pt;margin-top:7.5pt;width:135.75pt;height:53.35pt;z-index:251658752">
            <v:textbox style="mso-next-textbox:#_x0000_s1028">
              <w:txbxContent>
                <w:p w:rsidR="005232A8" w:rsidRPr="009F6D4C" w:rsidRDefault="005232A8" w:rsidP="00BC50D7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9F6D4C">
                    <w:rPr>
                      <w:rFonts w:ascii="Arial" w:hAnsi="Arial" w:cs="Arial"/>
                      <w:b/>
                      <w:sz w:val="28"/>
                      <w:szCs w:val="28"/>
                    </w:rPr>
                    <w:t>Наименование  направления</w:t>
                  </w:r>
                </w:p>
              </w:txbxContent>
            </v:textbox>
          </v:rect>
        </w:pict>
      </w:r>
    </w:p>
    <w:p w:rsidR="00BC50D7" w:rsidRDefault="00BC50D7" w:rsidP="00BC50D7">
      <w:pPr>
        <w:ind w:left="4253"/>
        <w:rPr>
          <w:rFonts w:ascii="Arial" w:hAnsi="Arial" w:cs="Arial"/>
        </w:rPr>
      </w:pPr>
    </w:p>
    <w:p w:rsidR="00BC50D7" w:rsidRDefault="00BC50D7" w:rsidP="00BC50D7">
      <w:pPr>
        <w:ind w:left="4253"/>
        <w:rPr>
          <w:rFonts w:ascii="Arial" w:hAnsi="Arial" w:cs="Arial"/>
        </w:rPr>
      </w:pPr>
    </w:p>
    <w:p w:rsidR="00BC50D7" w:rsidRDefault="00BC50D7" w:rsidP="00BC50D7">
      <w:pPr>
        <w:ind w:left="4253"/>
        <w:rPr>
          <w:rFonts w:ascii="Arial" w:hAnsi="Arial" w:cs="Arial"/>
        </w:rPr>
      </w:pPr>
    </w:p>
    <w:p w:rsidR="003D3D75" w:rsidRDefault="003D3D75" w:rsidP="00BC50D7">
      <w:pPr>
        <w:rPr>
          <w:rFonts w:ascii="Arial" w:hAnsi="Arial" w:cs="Arial"/>
        </w:rPr>
      </w:pPr>
    </w:p>
    <w:p w:rsidR="00BC50D7" w:rsidRDefault="00B93ACA" w:rsidP="00BC50D7">
      <w:pPr>
        <w:ind w:left="7371"/>
        <w:rPr>
          <w:rFonts w:ascii="Arial" w:hAnsi="Arial" w:cs="Arial"/>
          <w:i/>
          <w:color w:val="000000"/>
          <w:sz w:val="16"/>
        </w:rPr>
      </w:pPr>
      <w:r>
        <w:rPr>
          <w:rFonts w:ascii="Arial" w:hAnsi="Arial" w:cs="Arial"/>
          <w:i/>
          <w:color w:val="000000"/>
          <w:sz w:val="16"/>
        </w:rPr>
        <w:t xml:space="preserve"> </w:t>
      </w:r>
      <w:r w:rsidR="00F74D02">
        <w:rPr>
          <w:rFonts w:ascii="Arial" w:hAnsi="Arial" w:cs="Arial"/>
          <w:i/>
          <w:color w:val="000000"/>
          <w:sz w:val="16"/>
        </w:rPr>
        <w:t xml:space="preserve">    </w:t>
      </w:r>
      <w:r w:rsidR="00BC50D7">
        <w:rPr>
          <w:rFonts w:ascii="Arial" w:hAnsi="Arial" w:cs="Arial"/>
          <w:i/>
          <w:color w:val="000000"/>
          <w:sz w:val="16"/>
        </w:rPr>
        <w:t xml:space="preserve">В соответствии с  </w:t>
      </w:r>
    </w:p>
    <w:p w:rsidR="00BC50D7" w:rsidRPr="00851EAE" w:rsidRDefault="00B93ACA" w:rsidP="00BC50D7">
      <w:pPr>
        <w:ind w:left="7371"/>
        <w:rPr>
          <w:rFonts w:ascii="Arial" w:hAnsi="Arial" w:cs="Arial"/>
          <w:i/>
          <w:color w:val="000000"/>
          <w:sz w:val="16"/>
        </w:rPr>
      </w:pPr>
      <w:r>
        <w:rPr>
          <w:rFonts w:ascii="Arial" w:hAnsi="Arial" w:cs="Arial"/>
          <w:i/>
          <w:color w:val="000000"/>
          <w:sz w:val="16"/>
        </w:rPr>
        <w:t xml:space="preserve"> </w:t>
      </w:r>
      <w:r w:rsidR="00BC50D7">
        <w:rPr>
          <w:rFonts w:ascii="Arial" w:hAnsi="Arial" w:cs="Arial"/>
          <w:i/>
          <w:color w:val="000000"/>
          <w:sz w:val="16"/>
        </w:rPr>
        <w:t xml:space="preserve">пунктом 2 </w:t>
      </w:r>
      <w:r w:rsidR="00BC50D7" w:rsidRPr="00851EAE">
        <w:rPr>
          <w:rFonts w:ascii="Arial" w:hAnsi="Arial" w:cs="Arial"/>
          <w:i/>
          <w:color w:val="000000"/>
          <w:sz w:val="16"/>
        </w:rPr>
        <w:t>Положения</w:t>
      </w:r>
    </w:p>
    <w:p w:rsidR="00BC50D7" w:rsidRPr="00851EAE" w:rsidRDefault="00F74D02" w:rsidP="00BC50D7">
      <w:pPr>
        <w:ind w:left="7371"/>
        <w:rPr>
          <w:rFonts w:ascii="Arial" w:hAnsi="Arial" w:cs="Arial"/>
          <w:i/>
          <w:color w:val="000000"/>
          <w:sz w:val="16"/>
        </w:rPr>
      </w:pPr>
      <w:r>
        <w:rPr>
          <w:rFonts w:ascii="Arial" w:hAnsi="Arial" w:cs="Arial"/>
          <w:i/>
          <w:color w:val="000000"/>
          <w:sz w:val="16"/>
        </w:rPr>
        <w:t xml:space="preserve"> </w:t>
      </w:r>
      <w:r w:rsidR="00B93ACA">
        <w:rPr>
          <w:rFonts w:ascii="Arial" w:hAnsi="Arial" w:cs="Arial"/>
          <w:i/>
          <w:color w:val="000000"/>
          <w:sz w:val="16"/>
        </w:rPr>
        <w:t xml:space="preserve"> </w:t>
      </w:r>
      <w:r>
        <w:rPr>
          <w:rFonts w:ascii="Arial" w:hAnsi="Arial" w:cs="Arial"/>
          <w:i/>
          <w:color w:val="000000"/>
          <w:sz w:val="16"/>
        </w:rPr>
        <w:t xml:space="preserve">   </w:t>
      </w:r>
      <w:r w:rsidR="00BC50D7">
        <w:rPr>
          <w:rFonts w:ascii="Arial" w:hAnsi="Arial" w:cs="Arial"/>
          <w:i/>
          <w:color w:val="000000"/>
          <w:sz w:val="16"/>
        </w:rPr>
        <w:t xml:space="preserve"> </w:t>
      </w:r>
      <w:r w:rsidR="00BC50D7" w:rsidRPr="00851EAE">
        <w:rPr>
          <w:rFonts w:ascii="Arial" w:hAnsi="Arial" w:cs="Arial"/>
          <w:i/>
          <w:color w:val="000000"/>
          <w:sz w:val="16"/>
        </w:rPr>
        <w:t xml:space="preserve">(Шрифт </w:t>
      </w:r>
      <w:r w:rsidR="00BC50D7" w:rsidRPr="00851EAE">
        <w:rPr>
          <w:rFonts w:ascii="Arial" w:hAnsi="Arial" w:cs="Arial"/>
          <w:i/>
          <w:color w:val="000000"/>
          <w:sz w:val="16"/>
          <w:lang w:val="en-US"/>
        </w:rPr>
        <w:t>Arial</w:t>
      </w:r>
      <w:r w:rsidR="00BC50D7">
        <w:rPr>
          <w:rFonts w:ascii="Arial" w:hAnsi="Arial" w:cs="Arial"/>
          <w:i/>
          <w:color w:val="000000"/>
          <w:sz w:val="16"/>
        </w:rPr>
        <w:t>, 14</w:t>
      </w:r>
      <w:r w:rsidR="00BC50D7" w:rsidRPr="00851EAE">
        <w:rPr>
          <w:rFonts w:ascii="Arial" w:hAnsi="Arial" w:cs="Arial"/>
          <w:i/>
          <w:color w:val="000000"/>
          <w:sz w:val="16"/>
        </w:rPr>
        <w:t>)</w:t>
      </w:r>
    </w:p>
    <w:p w:rsidR="00BC50D7" w:rsidRDefault="00BC50D7" w:rsidP="00BC50D7">
      <w:pPr>
        <w:ind w:left="7371"/>
        <w:rPr>
          <w:rFonts w:ascii="Arial" w:hAnsi="Arial" w:cs="Arial"/>
        </w:rPr>
      </w:pPr>
    </w:p>
    <w:p w:rsidR="003D3D75" w:rsidRDefault="003D3D75" w:rsidP="00BC50D7">
      <w:pPr>
        <w:ind w:left="7371"/>
        <w:rPr>
          <w:rFonts w:ascii="Arial" w:hAnsi="Arial" w:cs="Arial"/>
        </w:rPr>
      </w:pPr>
    </w:p>
    <w:p w:rsidR="003D3D75" w:rsidRDefault="003D3D75" w:rsidP="00BC50D7">
      <w:pPr>
        <w:ind w:left="7371"/>
        <w:rPr>
          <w:rFonts w:ascii="Arial" w:hAnsi="Arial" w:cs="Arial"/>
        </w:rPr>
      </w:pPr>
    </w:p>
    <w:p w:rsidR="003D3D75" w:rsidRDefault="003D3D75" w:rsidP="00BC50D7">
      <w:pPr>
        <w:ind w:left="7371"/>
        <w:rPr>
          <w:rFonts w:ascii="Arial" w:hAnsi="Arial" w:cs="Arial"/>
        </w:rPr>
      </w:pPr>
    </w:p>
    <w:p w:rsidR="003D3D75" w:rsidRDefault="003D3D75" w:rsidP="00BC50D7">
      <w:pPr>
        <w:ind w:left="7371"/>
        <w:rPr>
          <w:rFonts w:ascii="Arial" w:hAnsi="Arial" w:cs="Arial"/>
        </w:rPr>
      </w:pPr>
    </w:p>
    <w:p w:rsidR="003D3D75" w:rsidRDefault="003D3D75" w:rsidP="00BC50D7">
      <w:pPr>
        <w:ind w:left="7371"/>
        <w:rPr>
          <w:rFonts w:ascii="Arial" w:hAnsi="Arial" w:cs="Arial"/>
        </w:rPr>
      </w:pPr>
    </w:p>
    <w:p w:rsidR="003D3D75" w:rsidRDefault="003D3D75" w:rsidP="00BC50D7">
      <w:pPr>
        <w:ind w:left="7371"/>
        <w:rPr>
          <w:rFonts w:ascii="Arial" w:hAnsi="Arial" w:cs="Arial"/>
        </w:rPr>
      </w:pPr>
    </w:p>
    <w:p w:rsidR="00FC51BC" w:rsidRDefault="00FC51BC" w:rsidP="00235A1C">
      <w:pPr>
        <w:ind w:left="5103"/>
        <w:rPr>
          <w:rFonts w:ascii="Arial" w:hAnsi="Arial"/>
          <w:color w:val="000000"/>
        </w:rPr>
      </w:pPr>
      <w:r w:rsidRPr="0072305F">
        <w:rPr>
          <w:rFonts w:ascii="Arial" w:hAnsi="Arial"/>
          <w:color w:val="000000"/>
        </w:rPr>
        <w:t xml:space="preserve">Приложение </w:t>
      </w:r>
      <w:r w:rsidR="00CC4496">
        <w:rPr>
          <w:rFonts w:ascii="Arial" w:hAnsi="Arial"/>
          <w:color w:val="000000"/>
        </w:rPr>
        <w:t xml:space="preserve">2 </w:t>
      </w:r>
      <w:r w:rsidRPr="0072305F">
        <w:rPr>
          <w:rFonts w:ascii="Arial" w:hAnsi="Arial"/>
          <w:color w:val="000000"/>
        </w:rPr>
        <w:t xml:space="preserve">к приказу Департамента образования и науки Курганской области </w:t>
      </w:r>
    </w:p>
    <w:p w:rsidR="00FC51BC" w:rsidRPr="00CC4496" w:rsidRDefault="00FC51BC" w:rsidP="00235A1C">
      <w:pPr>
        <w:ind w:left="5103"/>
        <w:rPr>
          <w:rFonts w:ascii="Arial" w:hAnsi="Arial"/>
          <w:color w:val="000000"/>
        </w:rPr>
      </w:pPr>
      <w:r w:rsidRPr="0072305F">
        <w:rPr>
          <w:rFonts w:ascii="Arial" w:hAnsi="Arial"/>
          <w:color w:val="000000"/>
        </w:rPr>
        <w:t xml:space="preserve">от </w:t>
      </w:r>
      <w:r w:rsidR="000C75BD">
        <w:rPr>
          <w:rFonts w:ascii="Arial" w:hAnsi="Arial"/>
          <w:color w:val="000000"/>
        </w:rPr>
        <w:t>________________2019 года</w:t>
      </w:r>
      <w:r>
        <w:rPr>
          <w:rFonts w:ascii="Arial" w:hAnsi="Arial"/>
          <w:color w:val="000000"/>
        </w:rPr>
        <w:t xml:space="preserve"> №____</w:t>
      </w:r>
    </w:p>
    <w:p w:rsidR="00CC4496" w:rsidRDefault="00CC4496" w:rsidP="009675BE">
      <w:pPr>
        <w:tabs>
          <w:tab w:val="left" w:pos="5955"/>
        </w:tabs>
        <w:ind w:left="5103"/>
        <w:rPr>
          <w:rFonts w:ascii="Arial" w:hAnsi="Arial"/>
        </w:rPr>
      </w:pPr>
      <w:r>
        <w:rPr>
          <w:rFonts w:ascii="Arial" w:hAnsi="Arial"/>
        </w:rPr>
        <w:t>«</w:t>
      </w:r>
      <w:r w:rsidR="009675BE" w:rsidRPr="009675BE">
        <w:rPr>
          <w:rFonts w:ascii="Arial" w:hAnsi="Arial"/>
        </w:rPr>
        <w:t xml:space="preserve">Об утверждении положений о конкурсе на право назначения именных стипендий студентам профессиональных образовательных организаций, студентам и аспирантам образовательных организаций высшего образования, </w:t>
      </w:r>
      <w:r w:rsidR="009675BE" w:rsidRPr="009675BE">
        <w:rPr>
          <w:rFonts w:ascii="Arial" w:hAnsi="Arial"/>
        </w:rPr>
        <w:lastRenderedPageBreak/>
        <w:t>осуществляющих образовательную деятельность на территории Курганской области</w:t>
      </w:r>
      <w:r w:rsidR="009675BE">
        <w:rPr>
          <w:rFonts w:ascii="Arial" w:hAnsi="Arial"/>
        </w:rPr>
        <w:t>»</w:t>
      </w:r>
    </w:p>
    <w:p w:rsidR="00FC51BC" w:rsidRPr="00EB52FB" w:rsidRDefault="00FC51BC" w:rsidP="00CC4496">
      <w:pPr>
        <w:ind w:left="5387"/>
        <w:rPr>
          <w:rFonts w:ascii="Arial" w:hAnsi="Arial"/>
          <w:color w:val="000000"/>
          <w:u w:val="single"/>
        </w:rPr>
      </w:pPr>
    </w:p>
    <w:p w:rsidR="00FC51BC" w:rsidRDefault="00FC51BC" w:rsidP="00FC51BC">
      <w:pPr>
        <w:jc w:val="center"/>
        <w:rPr>
          <w:rFonts w:ascii="Arial" w:hAnsi="Arial"/>
          <w:color w:val="000000"/>
          <w:u w:val="single"/>
        </w:rPr>
      </w:pPr>
    </w:p>
    <w:p w:rsidR="00FC51BC" w:rsidRDefault="00FC51BC" w:rsidP="00FC51BC">
      <w:pPr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</w:t>
      </w:r>
    </w:p>
    <w:p w:rsidR="00FC51BC" w:rsidRPr="00017F19" w:rsidRDefault="00FC51BC" w:rsidP="00FC51BC">
      <w:pPr>
        <w:jc w:val="both"/>
        <w:rPr>
          <w:rFonts w:ascii="Arial" w:hAnsi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FC51BC" w:rsidRPr="007E21DE" w:rsidRDefault="00634F6F" w:rsidP="00FC51BC">
      <w:pPr>
        <w:pStyle w:val="1"/>
        <w:tabs>
          <w:tab w:val="left" w:pos="342"/>
        </w:tabs>
        <w:spacing w:before="0" w:after="0"/>
        <w:ind w:left="57"/>
        <w:jc w:val="center"/>
        <w:rPr>
          <w:b w:val="0"/>
          <w:bCs w:val="0"/>
          <w:color w:val="000000"/>
          <w:kern w:val="0"/>
          <w:sz w:val="24"/>
          <w:szCs w:val="24"/>
        </w:rPr>
      </w:pPr>
      <w:r w:rsidRPr="007E21DE">
        <w:rPr>
          <w:b w:val="0"/>
          <w:bCs w:val="0"/>
          <w:color w:val="000000"/>
          <w:kern w:val="0"/>
          <w:sz w:val="24"/>
          <w:szCs w:val="24"/>
        </w:rPr>
        <w:t>Положение</w:t>
      </w:r>
    </w:p>
    <w:p w:rsidR="00FC51BC" w:rsidRDefault="007E21DE" w:rsidP="007E21DE">
      <w:pPr>
        <w:jc w:val="center"/>
        <w:rPr>
          <w:rFonts w:ascii="Arial" w:hAnsi="Arial" w:cs="Arial"/>
          <w:color w:val="000000"/>
        </w:rPr>
      </w:pPr>
      <w:r w:rsidRPr="007E21DE">
        <w:rPr>
          <w:rFonts w:ascii="Arial" w:hAnsi="Arial" w:cs="Arial"/>
          <w:color w:val="000000"/>
        </w:rPr>
        <w:t>о конкурсе на право назначения именных стипендий студентам и аспирантам образовательных организаций высшего образования, осуществляющих образовательную деятельность на территории Курганской области</w:t>
      </w:r>
    </w:p>
    <w:p w:rsidR="007E21DE" w:rsidRPr="007E21DE" w:rsidRDefault="007E21DE" w:rsidP="007E21DE">
      <w:pPr>
        <w:jc w:val="center"/>
        <w:rPr>
          <w:rFonts w:ascii="Arial" w:hAnsi="Arial" w:cs="Arial"/>
          <w:color w:val="000000"/>
        </w:rPr>
      </w:pPr>
    </w:p>
    <w:p w:rsidR="00FC51BC" w:rsidRDefault="006474C5" w:rsidP="00FC51BC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</w:t>
      </w:r>
      <w:r w:rsidR="001B0E11">
        <w:rPr>
          <w:rFonts w:ascii="Arial" w:hAnsi="Arial" w:cs="Arial"/>
        </w:rPr>
        <w:t xml:space="preserve"> </w:t>
      </w:r>
      <w:r w:rsidR="001B0E11">
        <w:rPr>
          <w:rFonts w:ascii="Arial" w:hAnsi="Arial" w:cs="Arial"/>
          <w:lang w:val="en-US"/>
        </w:rPr>
        <w:t>I</w:t>
      </w:r>
      <w:r w:rsidR="00FC51BC">
        <w:rPr>
          <w:rFonts w:ascii="Arial" w:hAnsi="Arial" w:cs="Arial"/>
        </w:rPr>
        <w:t>. Общие положения</w:t>
      </w:r>
    </w:p>
    <w:p w:rsidR="00FC51BC" w:rsidRDefault="00FC51BC" w:rsidP="00FC51BC">
      <w:pPr>
        <w:rPr>
          <w:rFonts w:ascii="Arial" w:hAnsi="Arial"/>
        </w:rPr>
      </w:pPr>
    </w:p>
    <w:p w:rsidR="00FC51BC" w:rsidRDefault="00FF241A" w:rsidP="00FC51BC">
      <w:pPr>
        <w:pStyle w:val="aa"/>
        <w:spacing w:after="0"/>
        <w:ind w:left="0"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1. </w:t>
      </w:r>
      <w:r w:rsidR="005E7B91">
        <w:rPr>
          <w:rFonts w:ascii="Arial" w:hAnsi="Arial" w:cs="Arial"/>
          <w:color w:val="000000"/>
        </w:rPr>
        <w:t>Настоящее п</w:t>
      </w:r>
      <w:r w:rsidR="00FC51BC">
        <w:rPr>
          <w:rFonts w:ascii="Arial" w:hAnsi="Arial" w:cs="Arial"/>
          <w:color w:val="000000"/>
        </w:rPr>
        <w:t xml:space="preserve">оложение устанавливает порядок назначения и выплаты именных стипендий студентам и аспирантам </w:t>
      </w:r>
      <w:r w:rsidR="00BE6B2E" w:rsidRPr="007E21DE">
        <w:rPr>
          <w:rFonts w:ascii="Arial" w:hAnsi="Arial" w:cs="Arial"/>
          <w:color w:val="000000"/>
        </w:rPr>
        <w:t>образовательных организаций высшего образования, осуществляющих образовательную деятельность на территории Курганской области</w:t>
      </w:r>
      <w:r w:rsidR="00BE6B2E">
        <w:rPr>
          <w:rFonts w:ascii="Arial" w:hAnsi="Arial" w:cs="Arial"/>
          <w:color w:val="000000"/>
        </w:rPr>
        <w:t xml:space="preserve"> (далее – именная стипендия, </w:t>
      </w:r>
      <w:r w:rsidR="00F12EA6">
        <w:rPr>
          <w:rFonts w:ascii="Arial" w:hAnsi="Arial" w:cs="Arial"/>
          <w:color w:val="000000"/>
        </w:rPr>
        <w:t>образовательная организация высшего образования соответственно</w:t>
      </w:r>
      <w:r w:rsidR="00FC51BC">
        <w:rPr>
          <w:rFonts w:ascii="Arial" w:hAnsi="Arial" w:cs="Arial"/>
          <w:color w:val="000000"/>
        </w:rPr>
        <w:t>), порядок проведени</w:t>
      </w:r>
      <w:r w:rsidR="003740AF">
        <w:rPr>
          <w:rFonts w:ascii="Arial" w:hAnsi="Arial" w:cs="Arial"/>
          <w:color w:val="000000"/>
        </w:rPr>
        <w:t>я конкурсного отбора кандидатов, полномочия конкурсной комиссии</w:t>
      </w:r>
      <w:r w:rsidR="0051024B">
        <w:rPr>
          <w:rFonts w:ascii="Arial" w:hAnsi="Arial" w:cs="Arial"/>
          <w:color w:val="000000"/>
        </w:rPr>
        <w:t xml:space="preserve"> </w:t>
      </w:r>
      <w:r w:rsidR="00EA788C" w:rsidRPr="00566A55">
        <w:rPr>
          <w:rFonts w:ascii="Arial" w:hAnsi="Arial" w:cs="Arial"/>
          <w:color w:val="000000"/>
        </w:rPr>
        <w:t xml:space="preserve">по проведению конкурса </w:t>
      </w:r>
      <w:r w:rsidR="00EA788C" w:rsidRPr="00EA788C">
        <w:rPr>
          <w:rFonts w:ascii="Arial" w:hAnsi="Arial" w:cs="Arial"/>
          <w:color w:val="000000"/>
        </w:rPr>
        <w:t xml:space="preserve">на право назначения именных стипендий студентам профессиональных образовательных организаций, студентам и аспирантам образовательных организаций высшего образования, осуществляющих образовательную деятельность на территории Курганской области </w:t>
      </w:r>
      <w:r w:rsidR="0051024B" w:rsidRPr="0051024B">
        <w:rPr>
          <w:rFonts w:ascii="Arial" w:hAnsi="Arial" w:cs="Arial"/>
          <w:color w:val="000000"/>
        </w:rPr>
        <w:t>(далее – конкурсная комиссия).</w:t>
      </w:r>
    </w:p>
    <w:p w:rsidR="003740AF" w:rsidRDefault="00FC51BC" w:rsidP="00FC51BC">
      <w:pPr>
        <w:tabs>
          <w:tab w:val="left" w:pos="709"/>
        </w:tabs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3740AF">
        <w:rPr>
          <w:rFonts w:ascii="Arial" w:hAnsi="Arial" w:cs="Arial"/>
        </w:rPr>
        <w:t xml:space="preserve">Именные стипендии назначаются в </w:t>
      </w:r>
      <w:r w:rsidR="003740AF">
        <w:rPr>
          <w:rFonts w:ascii="Arial" w:hAnsi="Arial"/>
        </w:rPr>
        <w:t xml:space="preserve">целях формирования инновационного климата, повышения престижа высшего образования, подготовки научных кадров </w:t>
      </w:r>
      <w:r w:rsidR="003740AF" w:rsidRPr="00151EC6">
        <w:rPr>
          <w:rFonts w:ascii="Arial" w:hAnsi="Arial"/>
        </w:rPr>
        <w:t>выс</w:t>
      </w:r>
      <w:r w:rsidR="003740AF">
        <w:rPr>
          <w:rFonts w:ascii="Arial" w:hAnsi="Arial"/>
        </w:rPr>
        <w:t xml:space="preserve">шей квалификации, стимулирования оригинальных научных работ и научно-исследовательских разработок, необходимых для решения актуальных задач </w:t>
      </w:r>
      <w:r w:rsidR="003740AF" w:rsidRPr="00151EC6">
        <w:rPr>
          <w:rFonts w:ascii="Arial" w:hAnsi="Arial"/>
        </w:rPr>
        <w:t>экономического развития</w:t>
      </w:r>
      <w:r w:rsidR="003740AF">
        <w:rPr>
          <w:rFonts w:ascii="Arial" w:hAnsi="Arial"/>
        </w:rPr>
        <w:t xml:space="preserve"> Курганской области, а также в целях дополнительной социальной поддержки талантливой молодежи в сфере образования, </w:t>
      </w:r>
      <w:r w:rsidR="003740AF" w:rsidRPr="004F6F01">
        <w:rPr>
          <w:rFonts w:ascii="Arial" w:hAnsi="Arial"/>
        </w:rPr>
        <w:t>научной</w:t>
      </w:r>
      <w:r w:rsidR="003740AF">
        <w:rPr>
          <w:rFonts w:ascii="Arial" w:hAnsi="Arial"/>
        </w:rPr>
        <w:t>, общественной и спортивной деятельности.</w:t>
      </w:r>
    </w:p>
    <w:p w:rsidR="00FC51BC" w:rsidRPr="00C45E2D" w:rsidRDefault="003740AF" w:rsidP="003740AF">
      <w:pPr>
        <w:tabs>
          <w:tab w:val="left" w:pos="426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1B0E11">
        <w:rPr>
          <w:rFonts w:ascii="Arial" w:hAnsi="Arial" w:cs="Arial"/>
          <w:color w:val="000000"/>
        </w:rPr>
        <w:t>. </w:t>
      </w:r>
      <w:r w:rsidR="00FC51BC" w:rsidRPr="00C45E2D">
        <w:rPr>
          <w:rFonts w:ascii="Arial" w:hAnsi="Arial" w:cs="Arial"/>
          <w:color w:val="000000"/>
        </w:rPr>
        <w:t xml:space="preserve">Конкурсный отбор студентов проводится по следующим </w:t>
      </w:r>
      <w:r w:rsidR="005B49E1">
        <w:rPr>
          <w:rFonts w:ascii="Arial" w:hAnsi="Arial" w:cs="Arial"/>
          <w:color w:val="000000"/>
        </w:rPr>
        <w:t>направлениям модернизации и технологического развития экономики Курганской области (далее – направления)</w:t>
      </w:r>
      <w:r w:rsidR="00FC51BC" w:rsidRPr="00C45E2D">
        <w:rPr>
          <w:rFonts w:ascii="Arial" w:hAnsi="Arial" w:cs="Arial"/>
          <w:color w:val="000000"/>
        </w:rPr>
        <w:t>:</w:t>
      </w:r>
    </w:p>
    <w:p w:rsidR="00FC51BC" w:rsidRPr="002668BD" w:rsidRDefault="00FC51BC" w:rsidP="00FC51BC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 т</w:t>
      </w:r>
      <w:r w:rsidRPr="002668BD">
        <w:rPr>
          <w:rFonts w:ascii="Arial" w:hAnsi="Arial" w:cs="Arial"/>
        </w:rPr>
        <w:t>ехнические науки</w:t>
      </w:r>
      <w:r w:rsidR="001A42E4">
        <w:rPr>
          <w:rFonts w:ascii="Arial" w:hAnsi="Arial" w:cs="Arial"/>
        </w:rPr>
        <w:t>;</w:t>
      </w:r>
    </w:p>
    <w:p w:rsidR="00FC51BC" w:rsidRPr="005177FF" w:rsidRDefault="00FC51BC" w:rsidP="00FC51BC">
      <w:pPr>
        <w:suppressAutoHyphens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 с</w:t>
      </w:r>
      <w:r w:rsidRPr="005177FF">
        <w:rPr>
          <w:rFonts w:ascii="Arial" w:hAnsi="Arial" w:cs="Arial"/>
        </w:rPr>
        <w:t>ельскохозяйственные науки</w:t>
      </w:r>
      <w:r w:rsidR="001A42E4">
        <w:rPr>
          <w:rFonts w:ascii="Arial" w:hAnsi="Arial" w:cs="Arial"/>
        </w:rPr>
        <w:t>;</w:t>
      </w:r>
    </w:p>
    <w:p w:rsidR="00FC51BC" w:rsidRPr="005177FF" w:rsidRDefault="00FC51BC" w:rsidP="00FC51BC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 м</w:t>
      </w:r>
      <w:r w:rsidRPr="005177FF">
        <w:rPr>
          <w:rFonts w:ascii="Arial" w:hAnsi="Arial" w:cs="Arial"/>
        </w:rPr>
        <w:t>атематика и информационные технологии</w:t>
      </w:r>
      <w:r w:rsidR="001A42E4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</w:p>
    <w:p w:rsidR="00FC51BC" w:rsidRPr="005177FF" w:rsidRDefault="00FC51BC" w:rsidP="00FC51BC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1A42E4">
        <w:rPr>
          <w:rFonts w:ascii="Arial" w:hAnsi="Arial" w:cs="Arial"/>
        </w:rPr>
        <w:t>) естественные науки и медицина;</w:t>
      </w:r>
    </w:p>
    <w:p w:rsidR="00FC51BC" w:rsidRPr="005177FF" w:rsidRDefault="00FC51BC" w:rsidP="00FC51BC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 г</w:t>
      </w:r>
      <w:r w:rsidRPr="005177FF">
        <w:rPr>
          <w:rFonts w:ascii="Arial" w:hAnsi="Arial" w:cs="Arial"/>
        </w:rPr>
        <w:t>уманитарные науки</w:t>
      </w:r>
      <w:r w:rsidR="001A42E4">
        <w:rPr>
          <w:rFonts w:ascii="Arial" w:hAnsi="Arial" w:cs="Arial"/>
        </w:rPr>
        <w:t>;</w:t>
      </w:r>
    </w:p>
    <w:p w:rsidR="00FC51BC" w:rsidRDefault="00FC51BC" w:rsidP="00FC51BC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6) </w:t>
      </w:r>
      <w:r w:rsidR="001A42E4">
        <w:rPr>
          <w:rFonts w:ascii="Arial" w:hAnsi="Arial" w:cs="Arial"/>
        </w:rPr>
        <w:t>социально-экономические  и юридические науки;</w:t>
      </w:r>
    </w:p>
    <w:p w:rsidR="00FC51BC" w:rsidRDefault="00FC51BC" w:rsidP="00FC51BC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7) педагог</w:t>
      </w:r>
      <w:r w:rsidR="001A42E4">
        <w:rPr>
          <w:rFonts w:ascii="Arial" w:hAnsi="Arial" w:cs="Arial"/>
        </w:rPr>
        <w:t>ические и психологические науки;</w:t>
      </w:r>
    </w:p>
    <w:p w:rsidR="00FC51BC" w:rsidRDefault="006A78A7" w:rsidP="00FC51BC">
      <w:pPr>
        <w:tabs>
          <w:tab w:val="left" w:pos="709"/>
        </w:tabs>
        <w:ind w:left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 физическая культура</w:t>
      </w:r>
      <w:r w:rsidR="001A42E4">
        <w:rPr>
          <w:rFonts w:ascii="Arial" w:hAnsi="Arial" w:cs="Arial"/>
          <w:color w:val="000000"/>
        </w:rPr>
        <w:t>.</w:t>
      </w:r>
    </w:p>
    <w:p w:rsidR="00FC51BC" w:rsidRDefault="003740AF" w:rsidP="00FC51BC">
      <w:pPr>
        <w:tabs>
          <w:tab w:val="left" w:pos="0"/>
        </w:tabs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FC51BC" w:rsidRPr="00544DEB">
        <w:rPr>
          <w:rFonts w:ascii="Arial" w:hAnsi="Arial" w:cs="Arial"/>
          <w:color w:val="000000"/>
        </w:rPr>
        <w:t>. Конкурсный отбор аспирантов</w:t>
      </w:r>
      <w:r w:rsidR="00FC51BC" w:rsidRPr="00830002">
        <w:rPr>
          <w:rFonts w:ascii="Arial" w:hAnsi="Arial" w:cs="Arial"/>
          <w:color w:val="000000"/>
        </w:rPr>
        <w:t xml:space="preserve"> проводится</w:t>
      </w:r>
      <w:r w:rsidR="00FC51BC" w:rsidRPr="00C45E2D">
        <w:rPr>
          <w:rFonts w:ascii="Arial" w:hAnsi="Arial" w:cs="Arial"/>
          <w:color w:val="000000"/>
        </w:rPr>
        <w:t xml:space="preserve"> по следующим </w:t>
      </w:r>
      <w:r w:rsidR="00FC51BC">
        <w:rPr>
          <w:rFonts w:ascii="Arial" w:hAnsi="Arial" w:cs="Arial"/>
          <w:color w:val="000000"/>
        </w:rPr>
        <w:t>номинациям</w:t>
      </w:r>
      <w:r w:rsidR="00FC51BC" w:rsidRPr="00C45E2D">
        <w:rPr>
          <w:rFonts w:ascii="Arial" w:hAnsi="Arial" w:cs="Arial"/>
          <w:color w:val="000000"/>
        </w:rPr>
        <w:t>:</w:t>
      </w:r>
    </w:p>
    <w:p w:rsidR="00FC51BC" w:rsidRPr="002668BD" w:rsidRDefault="00FC51BC" w:rsidP="00FC51BC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 т</w:t>
      </w:r>
      <w:r w:rsidRPr="002668BD">
        <w:rPr>
          <w:rFonts w:ascii="Arial" w:hAnsi="Arial" w:cs="Arial"/>
        </w:rPr>
        <w:t>ехнические науки</w:t>
      </w:r>
      <w:r>
        <w:rPr>
          <w:rFonts w:ascii="Arial" w:hAnsi="Arial" w:cs="Arial"/>
        </w:rPr>
        <w:t>;</w:t>
      </w:r>
    </w:p>
    <w:p w:rsidR="00FC51BC" w:rsidRDefault="00FC51BC" w:rsidP="00FC51BC">
      <w:pPr>
        <w:suppressAutoHyphens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 </w:t>
      </w:r>
      <w:r w:rsidRPr="00D01095">
        <w:rPr>
          <w:rFonts w:ascii="Arial" w:hAnsi="Arial" w:cs="Arial"/>
        </w:rPr>
        <w:t>сельскохозяйственные науки;</w:t>
      </w:r>
    </w:p>
    <w:p w:rsidR="001A42E4" w:rsidRPr="005177FF" w:rsidRDefault="001A42E4" w:rsidP="001A42E4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 м</w:t>
      </w:r>
      <w:r w:rsidRPr="005177FF">
        <w:rPr>
          <w:rFonts w:ascii="Arial" w:hAnsi="Arial" w:cs="Arial"/>
        </w:rPr>
        <w:t>атематика и информационные технологии</w:t>
      </w:r>
      <w:r>
        <w:rPr>
          <w:rFonts w:ascii="Arial" w:hAnsi="Arial" w:cs="Arial"/>
        </w:rPr>
        <w:t xml:space="preserve">; </w:t>
      </w:r>
    </w:p>
    <w:p w:rsidR="00FC51BC" w:rsidRPr="005177FF" w:rsidRDefault="001A42E4" w:rsidP="00FC51BC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FC51BC">
        <w:rPr>
          <w:rFonts w:ascii="Arial" w:hAnsi="Arial" w:cs="Arial"/>
        </w:rPr>
        <w:t>) естественные науки и медицина;</w:t>
      </w:r>
    </w:p>
    <w:p w:rsidR="00FC51BC" w:rsidRPr="005177FF" w:rsidRDefault="001A42E4" w:rsidP="00FC51BC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FC51BC">
        <w:rPr>
          <w:rFonts w:ascii="Arial" w:hAnsi="Arial" w:cs="Arial"/>
        </w:rPr>
        <w:t>) г</w:t>
      </w:r>
      <w:r w:rsidR="00FC51BC" w:rsidRPr="005177FF">
        <w:rPr>
          <w:rFonts w:ascii="Arial" w:hAnsi="Arial" w:cs="Arial"/>
        </w:rPr>
        <w:t>уманитарные науки</w:t>
      </w:r>
      <w:r w:rsidR="00FC51BC">
        <w:rPr>
          <w:rFonts w:ascii="Arial" w:hAnsi="Arial" w:cs="Arial"/>
        </w:rPr>
        <w:t>;</w:t>
      </w:r>
    </w:p>
    <w:p w:rsidR="00FC51BC" w:rsidRPr="009604BD" w:rsidRDefault="001A42E4" w:rsidP="00FC51BC">
      <w:pPr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FC51BC">
        <w:rPr>
          <w:rFonts w:ascii="Arial" w:hAnsi="Arial" w:cs="Arial"/>
        </w:rPr>
        <w:t>) с</w:t>
      </w:r>
      <w:r>
        <w:rPr>
          <w:rFonts w:ascii="Arial" w:hAnsi="Arial" w:cs="Arial"/>
        </w:rPr>
        <w:t>оциально-э</w:t>
      </w:r>
      <w:r w:rsidR="00FC51BC" w:rsidRPr="005177FF">
        <w:rPr>
          <w:rFonts w:ascii="Arial" w:hAnsi="Arial" w:cs="Arial"/>
        </w:rPr>
        <w:t>кономические науки</w:t>
      </w:r>
      <w:r w:rsidR="00FC51BC">
        <w:rPr>
          <w:rFonts w:ascii="Arial" w:hAnsi="Arial" w:cs="Arial"/>
        </w:rPr>
        <w:t>.</w:t>
      </w:r>
    </w:p>
    <w:p w:rsidR="003740AF" w:rsidRPr="001034F2" w:rsidRDefault="003740AF" w:rsidP="003740A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4. </w:t>
      </w:r>
      <w:r w:rsidRPr="001034F2">
        <w:rPr>
          <w:rFonts w:ascii="Arial" w:hAnsi="Arial" w:cs="Arial"/>
        </w:rPr>
        <w:t>Квота победителей конкурса и размер именной стипендии установлены постановлением Правит</w:t>
      </w:r>
      <w:r w:rsidR="0044645C">
        <w:rPr>
          <w:rFonts w:ascii="Arial" w:hAnsi="Arial" w:cs="Arial"/>
        </w:rPr>
        <w:t xml:space="preserve">ельства Курганской области от 22 сентября 2014 года № 376 </w:t>
      </w:r>
      <w:r w:rsidR="0044645C">
        <w:rPr>
          <w:rFonts w:ascii="Arial" w:hAnsi="Arial" w:cs="Arial"/>
        </w:rPr>
        <w:lastRenderedPageBreak/>
        <w:t>«Об именных стипендиях студентам профессиональных образовательных организаций, находящихся в ведении Курганской области</w:t>
      </w:r>
      <w:r w:rsidRPr="001034F2">
        <w:rPr>
          <w:rFonts w:ascii="Arial" w:hAnsi="Arial" w:cs="Arial"/>
        </w:rPr>
        <w:t>».</w:t>
      </w:r>
    </w:p>
    <w:p w:rsidR="00FC51BC" w:rsidRDefault="000879DC" w:rsidP="00FC51BC">
      <w:pPr>
        <w:pStyle w:val="aa"/>
        <w:spacing w:after="0"/>
        <w:ind w:left="0" w:firstLine="708"/>
        <w:jc w:val="both"/>
        <w:rPr>
          <w:rFonts w:ascii="Arial" w:hAnsi="Arial"/>
        </w:rPr>
      </w:pPr>
      <w:r>
        <w:rPr>
          <w:rFonts w:ascii="Arial" w:hAnsi="Arial"/>
        </w:rPr>
        <w:t>5. Конкурс проводится в заочной форме: победители определяются по результатам анализа и оценки документов, представленных для участия в конкурсе.</w:t>
      </w:r>
    </w:p>
    <w:p w:rsidR="00FC51BC" w:rsidRDefault="00FC51BC" w:rsidP="00FC51BC">
      <w:pPr>
        <w:pStyle w:val="20"/>
        <w:jc w:val="center"/>
        <w:rPr>
          <w:rFonts w:ascii="Arial" w:hAnsi="Arial" w:cs="Arial"/>
          <w:sz w:val="24"/>
          <w:szCs w:val="24"/>
        </w:rPr>
      </w:pPr>
    </w:p>
    <w:p w:rsidR="00FC51BC" w:rsidRDefault="006474C5" w:rsidP="00FC51BC">
      <w:pPr>
        <w:pStyle w:val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</w:t>
      </w:r>
      <w:r w:rsidR="001B0E11">
        <w:rPr>
          <w:rFonts w:ascii="Arial" w:hAnsi="Arial" w:cs="Arial"/>
          <w:sz w:val="24"/>
          <w:szCs w:val="24"/>
        </w:rPr>
        <w:t xml:space="preserve"> </w:t>
      </w:r>
      <w:r w:rsidR="001B0E11">
        <w:rPr>
          <w:rFonts w:ascii="Arial" w:hAnsi="Arial" w:cs="Arial"/>
          <w:sz w:val="24"/>
          <w:szCs w:val="24"/>
          <w:lang w:val="en-US"/>
        </w:rPr>
        <w:t>II</w:t>
      </w:r>
      <w:r w:rsidR="00FC51BC">
        <w:rPr>
          <w:rFonts w:ascii="Arial" w:hAnsi="Arial" w:cs="Arial"/>
          <w:sz w:val="24"/>
          <w:szCs w:val="24"/>
        </w:rPr>
        <w:t>. Конкурсная комиссия</w:t>
      </w:r>
    </w:p>
    <w:p w:rsidR="00FC51BC" w:rsidRDefault="00FC51BC" w:rsidP="00FC51BC">
      <w:pPr>
        <w:pStyle w:val="20"/>
        <w:jc w:val="center"/>
        <w:rPr>
          <w:rFonts w:ascii="Arial" w:hAnsi="Arial" w:cs="Arial"/>
          <w:b/>
          <w:sz w:val="24"/>
          <w:szCs w:val="24"/>
        </w:rPr>
      </w:pPr>
    </w:p>
    <w:p w:rsidR="00FC51BC" w:rsidRDefault="00603D15" w:rsidP="00FC51BC">
      <w:pPr>
        <w:pStyle w:val="2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6</w:t>
      </w:r>
      <w:r w:rsidR="00FC51BC">
        <w:rPr>
          <w:rFonts w:ascii="Arial" w:hAnsi="Arial" w:cs="Arial"/>
          <w:bCs/>
          <w:sz w:val="24"/>
          <w:szCs w:val="24"/>
        </w:rPr>
        <w:t xml:space="preserve">. </w:t>
      </w:r>
      <w:r w:rsidR="00FC51BC">
        <w:rPr>
          <w:rFonts w:ascii="Arial" w:hAnsi="Arial" w:cs="Arial"/>
          <w:sz w:val="24"/>
          <w:szCs w:val="24"/>
        </w:rPr>
        <w:t>Конкурсный о</w:t>
      </w:r>
      <w:r w:rsidR="006D7804">
        <w:rPr>
          <w:rFonts w:ascii="Arial" w:hAnsi="Arial" w:cs="Arial"/>
          <w:sz w:val="24"/>
          <w:szCs w:val="24"/>
        </w:rPr>
        <w:t>тбор кандидатов осуществляется к</w:t>
      </w:r>
      <w:r w:rsidR="00FC51BC">
        <w:rPr>
          <w:rFonts w:ascii="Arial" w:hAnsi="Arial" w:cs="Arial"/>
          <w:sz w:val="24"/>
          <w:szCs w:val="24"/>
        </w:rPr>
        <w:t>онкурсной комиссией</w:t>
      </w:r>
      <w:r w:rsidR="0051024B">
        <w:rPr>
          <w:rFonts w:ascii="Arial" w:hAnsi="Arial" w:cs="Arial"/>
          <w:sz w:val="24"/>
          <w:szCs w:val="24"/>
        </w:rPr>
        <w:t>.</w:t>
      </w:r>
    </w:p>
    <w:p w:rsidR="008E585A" w:rsidRDefault="00FC51BC" w:rsidP="00FC51BC">
      <w:pPr>
        <w:pStyle w:val="aa"/>
        <w:tabs>
          <w:tab w:val="left" w:pos="720"/>
        </w:tabs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ab/>
      </w:r>
      <w:r w:rsidR="00603D15">
        <w:rPr>
          <w:rFonts w:ascii="Arial" w:hAnsi="Arial" w:cs="Arial"/>
        </w:rPr>
        <w:t>7</w:t>
      </w:r>
      <w:r w:rsidR="006D7804">
        <w:rPr>
          <w:rFonts w:ascii="Arial" w:hAnsi="Arial" w:cs="Arial"/>
        </w:rPr>
        <w:t>. В состав к</w:t>
      </w:r>
      <w:r>
        <w:rPr>
          <w:rFonts w:ascii="Arial" w:hAnsi="Arial" w:cs="Arial"/>
        </w:rPr>
        <w:t xml:space="preserve">онкурсной комиссии входят представители органов исполнительной власти Курганской области, </w:t>
      </w:r>
      <w:r w:rsidR="006D7804">
        <w:rPr>
          <w:rFonts w:ascii="Arial" w:hAnsi="Arial" w:cs="Arial"/>
        </w:rPr>
        <w:t xml:space="preserve">представители </w:t>
      </w:r>
      <w:r w:rsidRPr="00BD4109">
        <w:rPr>
          <w:rFonts w:ascii="Arial" w:hAnsi="Arial" w:cs="Arial"/>
          <w:lang w:eastAsia="ru-RU"/>
        </w:rPr>
        <w:t>научных и образовательных организаций, осуществляющих деятельность на территории Курганской области</w:t>
      </w:r>
      <w:r w:rsidR="00F12EA6">
        <w:rPr>
          <w:rFonts w:ascii="Arial" w:hAnsi="Arial" w:cs="Arial"/>
          <w:lang w:eastAsia="ru-RU"/>
        </w:rPr>
        <w:t xml:space="preserve"> (далее - </w:t>
      </w:r>
      <w:r w:rsidR="00F12EA6">
        <w:rPr>
          <w:rFonts w:ascii="Arial" w:hAnsi="Arial" w:cs="Arial"/>
          <w:color w:val="000000"/>
        </w:rPr>
        <w:t>образовательные и научные организации)</w:t>
      </w:r>
      <w:r w:rsidR="006D7804">
        <w:rPr>
          <w:rFonts w:ascii="Arial" w:hAnsi="Arial" w:cs="Arial"/>
          <w:lang w:eastAsia="ru-RU"/>
        </w:rPr>
        <w:t>, а также эксперты в следующих областях: экономические науки, технические науки, сельскохозяйственные науки, гуманитарные науки, естественные науки</w:t>
      </w:r>
      <w:r w:rsidR="00EE6F60">
        <w:rPr>
          <w:rFonts w:ascii="Arial" w:hAnsi="Arial" w:cs="Arial"/>
        </w:rPr>
        <w:t xml:space="preserve">. </w:t>
      </w:r>
    </w:p>
    <w:p w:rsidR="00FC51BC" w:rsidRDefault="00EE6F60" w:rsidP="008E585A">
      <w:pPr>
        <w:pStyle w:val="aa"/>
        <w:tabs>
          <w:tab w:val="left" w:pos="720"/>
        </w:tabs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Состав к</w:t>
      </w:r>
      <w:r w:rsidR="00FC51BC">
        <w:rPr>
          <w:rFonts w:ascii="Arial" w:hAnsi="Arial" w:cs="Arial"/>
        </w:rPr>
        <w:t>онкурсной комиссии утверждается приказом Департамента образов</w:t>
      </w:r>
      <w:r w:rsidR="0051024B">
        <w:rPr>
          <w:rFonts w:ascii="Arial" w:hAnsi="Arial" w:cs="Arial"/>
        </w:rPr>
        <w:t>ания и науки Курганской области (далее – Департамент).</w:t>
      </w:r>
    </w:p>
    <w:p w:rsidR="00FC51BC" w:rsidRDefault="00603D15" w:rsidP="00FC51BC">
      <w:pPr>
        <w:pStyle w:val="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1B0E11">
        <w:rPr>
          <w:rFonts w:ascii="Arial" w:hAnsi="Arial" w:cs="Arial"/>
          <w:sz w:val="24"/>
          <w:szCs w:val="24"/>
        </w:rPr>
        <w:t>. </w:t>
      </w:r>
      <w:r w:rsidR="00A64FAF">
        <w:rPr>
          <w:rFonts w:ascii="Arial" w:hAnsi="Arial" w:cs="Arial"/>
          <w:sz w:val="24"/>
          <w:szCs w:val="24"/>
        </w:rPr>
        <w:t>Порядок деятельности к</w:t>
      </w:r>
      <w:r w:rsidR="00FC51BC">
        <w:rPr>
          <w:rFonts w:ascii="Arial" w:hAnsi="Arial" w:cs="Arial"/>
          <w:sz w:val="24"/>
          <w:szCs w:val="24"/>
        </w:rPr>
        <w:t>онкурсной комис</w:t>
      </w:r>
      <w:r w:rsidR="00237ECF">
        <w:rPr>
          <w:rFonts w:ascii="Arial" w:hAnsi="Arial" w:cs="Arial"/>
          <w:sz w:val="24"/>
          <w:szCs w:val="24"/>
        </w:rPr>
        <w:t>сии регламентируется настоящим п</w:t>
      </w:r>
      <w:r w:rsidR="00FC51BC">
        <w:rPr>
          <w:rFonts w:ascii="Arial" w:hAnsi="Arial" w:cs="Arial"/>
          <w:sz w:val="24"/>
          <w:szCs w:val="24"/>
        </w:rPr>
        <w:t>оложением.</w:t>
      </w:r>
    </w:p>
    <w:p w:rsidR="00FC51BC" w:rsidRDefault="00603D15" w:rsidP="00FC51BC">
      <w:pPr>
        <w:pStyle w:val="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B0E11">
        <w:rPr>
          <w:rFonts w:ascii="Arial" w:hAnsi="Arial" w:cs="Arial"/>
          <w:sz w:val="24"/>
          <w:szCs w:val="24"/>
        </w:rPr>
        <w:t xml:space="preserve">. </w:t>
      </w:r>
      <w:r w:rsidR="00FC51BC">
        <w:rPr>
          <w:rFonts w:ascii="Arial" w:hAnsi="Arial" w:cs="Arial"/>
          <w:sz w:val="24"/>
          <w:szCs w:val="24"/>
        </w:rPr>
        <w:t xml:space="preserve">Конкурсная комиссия: </w:t>
      </w:r>
    </w:p>
    <w:p w:rsidR="00FC51BC" w:rsidRDefault="00FC51BC" w:rsidP="00FC51BC">
      <w:pPr>
        <w:pStyle w:val="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проводит анализ и экспертную оценку документов кандидатов, направленных на конкурс;</w:t>
      </w:r>
    </w:p>
    <w:p w:rsidR="00FC51BC" w:rsidRDefault="001B0E11" w:rsidP="00FC51BC">
      <w:pPr>
        <w:pStyle w:val="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FC51BC" w:rsidRPr="001B0E11">
        <w:rPr>
          <w:rFonts w:ascii="Arial" w:hAnsi="Arial" w:cs="Arial"/>
          <w:sz w:val="24"/>
          <w:szCs w:val="24"/>
        </w:rPr>
        <w:t>определяет</w:t>
      </w:r>
      <w:r w:rsidR="00334510">
        <w:rPr>
          <w:rFonts w:ascii="Arial" w:hAnsi="Arial" w:cs="Arial"/>
          <w:sz w:val="24"/>
          <w:szCs w:val="24"/>
        </w:rPr>
        <w:t xml:space="preserve"> победителей конкурсного отбора</w:t>
      </w:r>
      <w:r w:rsidR="00FC51BC">
        <w:rPr>
          <w:rFonts w:ascii="Arial" w:hAnsi="Arial" w:cs="Arial"/>
          <w:sz w:val="24"/>
          <w:szCs w:val="24"/>
        </w:rPr>
        <w:t>;</w:t>
      </w:r>
    </w:p>
    <w:p w:rsidR="00FC51BC" w:rsidRDefault="001B0E11" w:rsidP="00FC51BC">
      <w:pPr>
        <w:pStyle w:val="2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FC51BC">
        <w:rPr>
          <w:rFonts w:ascii="Arial" w:hAnsi="Arial" w:cs="Arial"/>
          <w:sz w:val="24"/>
          <w:szCs w:val="24"/>
        </w:rPr>
        <w:t>осуществляет иные права и несет ответственность, предусмотренную законодательством Курганской</w:t>
      </w:r>
      <w:r w:rsidR="000610D3">
        <w:rPr>
          <w:rFonts w:ascii="Arial" w:hAnsi="Arial" w:cs="Arial"/>
          <w:sz w:val="24"/>
          <w:szCs w:val="24"/>
        </w:rPr>
        <w:t xml:space="preserve"> области и настоящим п</w:t>
      </w:r>
      <w:r w:rsidR="00FC51BC">
        <w:rPr>
          <w:rFonts w:ascii="Arial" w:hAnsi="Arial" w:cs="Arial"/>
          <w:sz w:val="24"/>
          <w:szCs w:val="24"/>
        </w:rPr>
        <w:t xml:space="preserve">оложением. </w:t>
      </w:r>
    </w:p>
    <w:p w:rsidR="00FC51BC" w:rsidRDefault="00603D15" w:rsidP="001B0E11">
      <w:pPr>
        <w:pStyle w:val="20"/>
        <w:tabs>
          <w:tab w:val="left" w:pos="1110"/>
          <w:tab w:val="left" w:pos="129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1B0E11">
        <w:rPr>
          <w:rFonts w:ascii="Arial" w:hAnsi="Arial" w:cs="Arial"/>
          <w:sz w:val="24"/>
          <w:szCs w:val="24"/>
        </w:rPr>
        <w:t>. </w:t>
      </w:r>
      <w:r w:rsidR="00FC51BC">
        <w:rPr>
          <w:rFonts w:ascii="Arial" w:hAnsi="Arial" w:cs="Arial"/>
          <w:sz w:val="24"/>
          <w:szCs w:val="24"/>
        </w:rPr>
        <w:t xml:space="preserve">Заседание Конкурсной комиссии является правомочным, если на нем присутствует не менее половины </w:t>
      </w:r>
      <w:r w:rsidR="00A64FAF">
        <w:rPr>
          <w:rFonts w:ascii="Arial" w:hAnsi="Arial" w:cs="Arial"/>
          <w:sz w:val="24"/>
          <w:szCs w:val="24"/>
        </w:rPr>
        <w:t>от установленного числа членов к</w:t>
      </w:r>
      <w:r w:rsidR="00FC51BC">
        <w:rPr>
          <w:rFonts w:ascii="Arial" w:hAnsi="Arial" w:cs="Arial"/>
          <w:sz w:val="24"/>
          <w:szCs w:val="24"/>
        </w:rPr>
        <w:t>онкурсной комиссии.</w:t>
      </w:r>
    </w:p>
    <w:p w:rsidR="00603D15" w:rsidRDefault="00603D15" w:rsidP="00603D15">
      <w:pPr>
        <w:pStyle w:val="20"/>
        <w:tabs>
          <w:tab w:val="left" w:pos="1110"/>
          <w:tab w:val="left" w:pos="129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="001B0E11">
        <w:rPr>
          <w:rFonts w:ascii="Arial" w:hAnsi="Arial" w:cs="Arial"/>
          <w:sz w:val="24"/>
          <w:szCs w:val="24"/>
        </w:rPr>
        <w:t>. </w:t>
      </w:r>
      <w:r w:rsidR="00A64FAF">
        <w:rPr>
          <w:rFonts w:ascii="Arial" w:hAnsi="Arial" w:cs="Arial"/>
          <w:sz w:val="24"/>
          <w:szCs w:val="24"/>
        </w:rPr>
        <w:t>Заседание к</w:t>
      </w:r>
      <w:r w:rsidR="00FC51BC">
        <w:rPr>
          <w:rFonts w:ascii="Arial" w:hAnsi="Arial" w:cs="Arial"/>
          <w:sz w:val="24"/>
          <w:szCs w:val="24"/>
        </w:rPr>
        <w:t>онкурсной комиссии проводит председатель, при отсутствии председателя – его заместитель.</w:t>
      </w:r>
    </w:p>
    <w:p w:rsidR="00FC51BC" w:rsidRDefault="00603D15" w:rsidP="00603D15">
      <w:pPr>
        <w:pStyle w:val="20"/>
        <w:tabs>
          <w:tab w:val="left" w:pos="1110"/>
          <w:tab w:val="left" w:pos="129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</w:t>
      </w:r>
      <w:r w:rsidR="001B0E11">
        <w:rPr>
          <w:rFonts w:ascii="Arial" w:hAnsi="Arial" w:cs="Arial"/>
          <w:sz w:val="24"/>
          <w:szCs w:val="24"/>
        </w:rPr>
        <w:t>. </w:t>
      </w:r>
      <w:r w:rsidR="00FC51BC">
        <w:rPr>
          <w:rFonts w:ascii="Arial" w:hAnsi="Arial" w:cs="Arial"/>
          <w:sz w:val="24"/>
          <w:szCs w:val="24"/>
        </w:rPr>
        <w:t xml:space="preserve">Конкурсная комиссия принимает решения открытым голосованием. </w:t>
      </w:r>
    </w:p>
    <w:p w:rsidR="00FC51BC" w:rsidRDefault="00603D15" w:rsidP="001B0E11">
      <w:pPr>
        <w:pStyle w:val="20"/>
        <w:tabs>
          <w:tab w:val="left" w:pos="1110"/>
          <w:tab w:val="left" w:pos="129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 w:rsidR="001B0E11">
        <w:rPr>
          <w:rFonts w:ascii="Arial" w:hAnsi="Arial" w:cs="Arial"/>
          <w:sz w:val="24"/>
          <w:szCs w:val="24"/>
        </w:rPr>
        <w:t> </w:t>
      </w:r>
      <w:r w:rsidR="00FC51BC">
        <w:rPr>
          <w:rFonts w:ascii="Arial" w:hAnsi="Arial" w:cs="Arial"/>
          <w:sz w:val="24"/>
          <w:szCs w:val="24"/>
        </w:rPr>
        <w:t>Победителями конкурсного отбора считаются кандидаты, набравшие наибольшее количество голосов. При равном количестве голосов голос председательствующего считается решающим.</w:t>
      </w:r>
    </w:p>
    <w:p w:rsidR="00FC51BC" w:rsidRDefault="00603D15" w:rsidP="00A53550">
      <w:pPr>
        <w:pStyle w:val="20"/>
        <w:tabs>
          <w:tab w:val="left" w:pos="1110"/>
          <w:tab w:val="left" w:pos="129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</w:t>
      </w:r>
      <w:r w:rsidR="00A53550">
        <w:rPr>
          <w:rFonts w:ascii="Arial" w:hAnsi="Arial" w:cs="Arial"/>
          <w:sz w:val="24"/>
          <w:szCs w:val="24"/>
        </w:rPr>
        <w:t>. </w:t>
      </w:r>
      <w:r w:rsidR="00FC51BC">
        <w:rPr>
          <w:rFonts w:ascii="Arial" w:hAnsi="Arial" w:cs="Arial"/>
          <w:sz w:val="24"/>
          <w:szCs w:val="24"/>
        </w:rPr>
        <w:t>Решение конкурсной комиссии оформляется протоколом. Протокол подписывается председате</w:t>
      </w:r>
      <w:r w:rsidR="00A64FAF">
        <w:rPr>
          <w:rFonts w:ascii="Arial" w:hAnsi="Arial" w:cs="Arial"/>
          <w:sz w:val="24"/>
          <w:szCs w:val="24"/>
        </w:rPr>
        <w:t>лем и ответственным секретарем к</w:t>
      </w:r>
      <w:r w:rsidR="00FC51BC">
        <w:rPr>
          <w:rFonts w:ascii="Arial" w:hAnsi="Arial" w:cs="Arial"/>
          <w:sz w:val="24"/>
          <w:szCs w:val="24"/>
        </w:rPr>
        <w:t>онкурсной комиссии.</w:t>
      </w:r>
    </w:p>
    <w:p w:rsidR="00FC51BC" w:rsidRDefault="00FC51BC" w:rsidP="00FC51BC">
      <w:pPr>
        <w:pStyle w:val="20"/>
        <w:jc w:val="both"/>
        <w:rPr>
          <w:rFonts w:ascii="Arial" w:hAnsi="Arial" w:cs="Arial"/>
          <w:sz w:val="24"/>
          <w:szCs w:val="24"/>
        </w:rPr>
      </w:pPr>
    </w:p>
    <w:p w:rsidR="00FC51BC" w:rsidRDefault="006474C5" w:rsidP="00FC51B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РАЗДЕЛ</w:t>
      </w:r>
      <w:r w:rsidR="001B0E11">
        <w:rPr>
          <w:rFonts w:ascii="Arial" w:hAnsi="Arial" w:cs="Arial"/>
        </w:rPr>
        <w:t xml:space="preserve"> </w:t>
      </w:r>
      <w:r w:rsidR="001B0E11">
        <w:rPr>
          <w:rFonts w:ascii="Arial" w:hAnsi="Arial" w:cs="Arial"/>
          <w:lang w:val="en-US"/>
        </w:rPr>
        <w:t>III</w:t>
      </w:r>
      <w:r w:rsidR="00FC51BC" w:rsidRPr="00C00047">
        <w:rPr>
          <w:rFonts w:ascii="Arial" w:hAnsi="Arial" w:cs="Arial"/>
        </w:rPr>
        <w:t>.</w:t>
      </w:r>
      <w:r w:rsidR="00FC51BC">
        <w:rPr>
          <w:rFonts w:ascii="Arial" w:hAnsi="Arial" w:cs="Arial"/>
        </w:rPr>
        <w:t xml:space="preserve"> Участники конкурса</w:t>
      </w:r>
    </w:p>
    <w:p w:rsidR="00FC51BC" w:rsidRDefault="00FC51BC" w:rsidP="00FC51BC">
      <w:pPr>
        <w:jc w:val="center"/>
        <w:rPr>
          <w:rFonts w:ascii="Arial" w:hAnsi="Arial" w:cs="Arial"/>
        </w:rPr>
      </w:pPr>
    </w:p>
    <w:p w:rsidR="00FC51BC" w:rsidRDefault="00603D15" w:rsidP="00FC51BC">
      <w:pPr>
        <w:pStyle w:val="aa"/>
        <w:tabs>
          <w:tab w:val="left" w:pos="709"/>
        </w:tabs>
        <w:spacing w:after="0"/>
        <w:ind w:left="0" w:firstLine="708"/>
        <w:jc w:val="both"/>
        <w:rPr>
          <w:rFonts w:ascii="Arial" w:hAnsi="Arial"/>
          <w:color w:val="000000"/>
        </w:rPr>
      </w:pPr>
      <w:r>
        <w:rPr>
          <w:rFonts w:ascii="Arial" w:hAnsi="Arial" w:cs="Arial"/>
        </w:rPr>
        <w:t>15</w:t>
      </w:r>
      <w:r w:rsidR="001B0E11">
        <w:rPr>
          <w:rFonts w:ascii="Arial" w:hAnsi="Arial" w:cs="Arial"/>
        </w:rPr>
        <w:t>.</w:t>
      </w:r>
      <w:r w:rsidR="008C1094">
        <w:rPr>
          <w:rFonts w:ascii="Arial" w:hAnsi="Arial" w:cs="Arial"/>
        </w:rPr>
        <w:t> </w:t>
      </w:r>
      <w:r w:rsidR="00FC51BC" w:rsidRPr="002F06DD">
        <w:rPr>
          <w:rFonts w:ascii="Arial" w:hAnsi="Arial" w:cs="Arial"/>
        </w:rPr>
        <w:t xml:space="preserve">Именные стипендии назначаются </w:t>
      </w:r>
      <w:r w:rsidR="00FC51BC" w:rsidRPr="002F06DD">
        <w:rPr>
          <w:rFonts w:ascii="Arial" w:hAnsi="Arial"/>
          <w:color w:val="000000"/>
        </w:rPr>
        <w:t xml:space="preserve">студентам очной формы обучения </w:t>
      </w:r>
      <w:r w:rsidR="00FC51BC">
        <w:rPr>
          <w:rFonts w:ascii="Arial" w:hAnsi="Arial"/>
          <w:color w:val="000000"/>
        </w:rPr>
        <w:t xml:space="preserve">образовательных организаций </w:t>
      </w:r>
      <w:r w:rsidR="00FC51BC" w:rsidRPr="002F06DD">
        <w:rPr>
          <w:rFonts w:ascii="Arial" w:hAnsi="Arial"/>
          <w:color w:val="000000"/>
        </w:rPr>
        <w:t xml:space="preserve">высшего образования, имеющих государственную аккредитацию, а также аспирантам очной формы </w:t>
      </w:r>
      <w:r w:rsidR="00FC51BC" w:rsidRPr="00151EC6">
        <w:rPr>
          <w:rFonts w:ascii="Arial" w:hAnsi="Arial"/>
          <w:color w:val="000000"/>
        </w:rPr>
        <w:t>обучения</w:t>
      </w:r>
      <w:r w:rsidR="00FC51BC">
        <w:rPr>
          <w:rFonts w:ascii="Arial" w:hAnsi="Arial"/>
          <w:color w:val="000000"/>
        </w:rPr>
        <w:t xml:space="preserve"> образовательных организаций высшего </w:t>
      </w:r>
      <w:r w:rsidR="00FC51BC" w:rsidRPr="002F06DD">
        <w:rPr>
          <w:rFonts w:ascii="Arial" w:hAnsi="Arial"/>
          <w:color w:val="000000"/>
        </w:rPr>
        <w:t>образования и на</w:t>
      </w:r>
      <w:r w:rsidR="00FC51BC">
        <w:rPr>
          <w:rFonts w:ascii="Arial" w:hAnsi="Arial"/>
          <w:color w:val="000000"/>
        </w:rPr>
        <w:t>учных организаций</w:t>
      </w:r>
      <w:r w:rsidR="00FC51BC" w:rsidRPr="002F06DD">
        <w:rPr>
          <w:rFonts w:ascii="Arial" w:hAnsi="Arial"/>
          <w:color w:val="000000"/>
        </w:rPr>
        <w:t xml:space="preserve">, имеющих государственную </w:t>
      </w:r>
      <w:r w:rsidR="00F12EA6">
        <w:rPr>
          <w:rFonts w:ascii="Arial" w:hAnsi="Arial"/>
          <w:color w:val="000000"/>
        </w:rPr>
        <w:t>аккредитацию</w:t>
      </w:r>
      <w:r w:rsidR="00FC51BC" w:rsidRPr="002F06DD">
        <w:rPr>
          <w:rFonts w:ascii="Arial" w:hAnsi="Arial"/>
          <w:color w:val="000000"/>
        </w:rPr>
        <w:t xml:space="preserve">, достигшим успехов в </w:t>
      </w:r>
      <w:r w:rsidR="00FC51BC">
        <w:rPr>
          <w:rFonts w:ascii="Arial" w:hAnsi="Arial"/>
          <w:color w:val="000000"/>
        </w:rPr>
        <w:t>образовательной</w:t>
      </w:r>
      <w:r w:rsidR="00FC51BC" w:rsidRPr="002F06DD">
        <w:rPr>
          <w:rFonts w:ascii="Arial" w:hAnsi="Arial"/>
          <w:color w:val="000000"/>
        </w:rPr>
        <w:t>, научно-исследовательской</w:t>
      </w:r>
      <w:r w:rsidR="00FC51BC">
        <w:rPr>
          <w:rFonts w:ascii="Arial" w:hAnsi="Arial"/>
          <w:color w:val="000000"/>
        </w:rPr>
        <w:t>,</w:t>
      </w:r>
      <w:r w:rsidR="00FC51BC" w:rsidRPr="002F06DD">
        <w:rPr>
          <w:rFonts w:ascii="Arial" w:hAnsi="Arial"/>
          <w:color w:val="000000"/>
        </w:rPr>
        <w:t xml:space="preserve"> </w:t>
      </w:r>
      <w:r w:rsidR="00FC51BC">
        <w:rPr>
          <w:rFonts w:ascii="Arial" w:hAnsi="Arial"/>
          <w:color w:val="000000"/>
        </w:rPr>
        <w:t xml:space="preserve">общественной, спортивной </w:t>
      </w:r>
      <w:r w:rsidR="00FC51BC" w:rsidRPr="002F06DD">
        <w:rPr>
          <w:rFonts w:ascii="Arial" w:hAnsi="Arial"/>
          <w:color w:val="000000"/>
        </w:rPr>
        <w:t>деятельности и успешно прошедшим конкурсный отбор.</w:t>
      </w:r>
    </w:p>
    <w:p w:rsidR="00873436" w:rsidRDefault="00603D15" w:rsidP="000610D3">
      <w:pPr>
        <w:pStyle w:val="aa"/>
        <w:spacing w:after="0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FC51BC">
        <w:rPr>
          <w:rFonts w:ascii="Arial" w:hAnsi="Arial" w:cs="Arial"/>
        </w:rPr>
        <w:t xml:space="preserve">. К рассмотрению принимаются кандидатуры студентов и аспирантов второго и более </w:t>
      </w:r>
      <w:r w:rsidR="00FC51BC" w:rsidRPr="00151EC6">
        <w:rPr>
          <w:rFonts w:ascii="Arial" w:hAnsi="Arial" w:cs="Arial"/>
        </w:rPr>
        <w:t>года</w:t>
      </w:r>
      <w:r w:rsidR="00FC51BC">
        <w:rPr>
          <w:rFonts w:ascii="Arial" w:hAnsi="Arial" w:cs="Arial"/>
        </w:rPr>
        <w:t xml:space="preserve"> обучения, предложенные учеными советами и иными коллегиальными органами образовательных и научных организаций.</w:t>
      </w:r>
    </w:p>
    <w:p w:rsidR="000610D3" w:rsidRDefault="000610D3" w:rsidP="00FC51BC">
      <w:pPr>
        <w:pStyle w:val="aa"/>
        <w:spacing w:after="0"/>
        <w:ind w:left="0"/>
        <w:jc w:val="both"/>
        <w:rPr>
          <w:rFonts w:ascii="Arial" w:hAnsi="Arial" w:cs="Arial"/>
        </w:rPr>
      </w:pPr>
    </w:p>
    <w:p w:rsidR="00FC51BC" w:rsidRDefault="006474C5" w:rsidP="000610D3">
      <w:pPr>
        <w:pStyle w:val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</w:t>
      </w:r>
      <w:r w:rsidR="008C1094">
        <w:rPr>
          <w:rFonts w:ascii="Arial" w:hAnsi="Arial" w:cs="Arial"/>
          <w:sz w:val="24"/>
          <w:szCs w:val="24"/>
        </w:rPr>
        <w:t xml:space="preserve"> </w:t>
      </w:r>
      <w:r w:rsidR="008C1094">
        <w:rPr>
          <w:rFonts w:ascii="Arial" w:hAnsi="Arial" w:cs="Arial"/>
          <w:sz w:val="24"/>
          <w:szCs w:val="24"/>
          <w:lang w:val="en-US"/>
        </w:rPr>
        <w:t>IV</w:t>
      </w:r>
      <w:r w:rsidR="00FC51BC">
        <w:rPr>
          <w:rFonts w:ascii="Arial" w:hAnsi="Arial" w:cs="Arial"/>
          <w:sz w:val="24"/>
          <w:szCs w:val="24"/>
        </w:rPr>
        <w:t>. Порядок проведения конкурса, определения победителей Конкурса</w:t>
      </w:r>
    </w:p>
    <w:p w:rsidR="000610D3" w:rsidRPr="000610D3" w:rsidRDefault="000610D3" w:rsidP="000610D3">
      <w:pPr>
        <w:pStyle w:val="20"/>
        <w:jc w:val="center"/>
        <w:rPr>
          <w:rFonts w:ascii="Arial" w:hAnsi="Arial" w:cs="Arial"/>
          <w:sz w:val="24"/>
          <w:szCs w:val="24"/>
        </w:rPr>
      </w:pPr>
    </w:p>
    <w:p w:rsidR="003E78C7" w:rsidRDefault="00603D15" w:rsidP="00FC51BC">
      <w:pPr>
        <w:pStyle w:val="aa"/>
        <w:spacing w:after="0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17</w:t>
      </w:r>
      <w:r w:rsidR="00FC51BC">
        <w:rPr>
          <w:rFonts w:ascii="Arial" w:hAnsi="Arial" w:cs="Arial"/>
        </w:rPr>
        <w:t>. Для участия в конкурсном отборе на право назначения именных стипендий в конкурсную комиссию необходимо представить</w:t>
      </w:r>
      <w:r w:rsidR="003E78C7">
        <w:rPr>
          <w:rFonts w:ascii="Arial" w:hAnsi="Arial" w:cs="Arial"/>
        </w:rPr>
        <w:t xml:space="preserve"> документы на каждого кандидата в виде папки-портфолио (далее – папка), соответствующей следующим требованиям:</w:t>
      </w:r>
    </w:p>
    <w:p w:rsidR="00FC51BC" w:rsidRDefault="003E78C7" w:rsidP="00FC51BC">
      <w:pPr>
        <w:pStyle w:val="aa"/>
        <w:spacing w:after="0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1) лицевая сторона папки оформляется по форм</w:t>
      </w:r>
      <w:r w:rsidR="00020D7B">
        <w:rPr>
          <w:rFonts w:ascii="Arial" w:hAnsi="Arial" w:cs="Arial"/>
        </w:rPr>
        <w:t>е, установленной приложением 1</w:t>
      </w:r>
      <w:r>
        <w:rPr>
          <w:rFonts w:ascii="Arial" w:hAnsi="Arial" w:cs="Arial"/>
        </w:rPr>
        <w:t xml:space="preserve"> к настоящем</w:t>
      </w:r>
      <w:r w:rsidR="00803B3C">
        <w:rPr>
          <w:rFonts w:ascii="Arial" w:hAnsi="Arial" w:cs="Arial"/>
        </w:rPr>
        <w:t>у п</w:t>
      </w:r>
      <w:r>
        <w:rPr>
          <w:rFonts w:ascii="Arial" w:hAnsi="Arial" w:cs="Arial"/>
        </w:rPr>
        <w:t>оложению;</w:t>
      </w:r>
    </w:p>
    <w:p w:rsidR="003E78C7" w:rsidRDefault="003E78C7" w:rsidP="00FC51BC">
      <w:pPr>
        <w:pStyle w:val="aa"/>
        <w:spacing w:after="0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2) в папке размещаются следующие документы:</w:t>
      </w:r>
    </w:p>
    <w:p w:rsidR="003E78C7" w:rsidRDefault="003E78C7" w:rsidP="00FC51BC">
      <w:pPr>
        <w:pStyle w:val="aa"/>
        <w:tabs>
          <w:tab w:val="left" w:pos="4980"/>
          <w:tab w:val="left" w:pos="7515"/>
        </w:tabs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8C1094">
        <w:rPr>
          <w:rFonts w:ascii="Arial" w:hAnsi="Arial" w:cs="Arial"/>
        </w:rPr>
        <w:t> </w:t>
      </w:r>
      <w:r>
        <w:rPr>
          <w:rFonts w:ascii="Arial" w:hAnsi="Arial" w:cs="Arial"/>
        </w:rPr>
        <w:t>заявка</w:t>
      </w:r>
      <w:r w:rsidR="00FC51BC">
        <w:rPr>
          <w:rFonts w:ascii="Arial" w:hAnsi="Arial" w:cs="Arial"/>
        </w:rPr>
        <w:t xml:space="preserve"> установленного образца (приложения </w:t>
      </w:r>
      <w:r w:rsidR="0044645C">
        <w:rPr>
          <w:rFonts w:ascii="Arial" w:hAnsi="Arial" w:cs="Arial"/>
        </w:rPr>
        <w:t>2</w:t>
      </w:r>
      <w:r w:rsidR="00FC51BC">
        <w:rPr>
          <w:rFonts w:ascii="Arial" w:hAnsi="Arial" w:cs="Arial"/>
        </w:rPr>
        <w:t xml:space="preserve"> и </w:t>
      </w:r>
      <w:r w:rsidR="0044645C">
        <w:rPr>
          <w:rFonts w:ascii="Arial" w:hAnsi="Arial" w:cs="Arial"/>
        </w:rPr>
        <w:t xml:space="preserve">3 </w:t>
      </w:r>
      <w:r w:rsidR="00FC51BC" w:rsidRPr="00F36415">
        <w:rPr>
          <w:rFonts w:ascii="Arial" w:hAnsi="Arial" w:cs="Arial"/>
        </w:rPr>
        <w:t xml:space="preserve">к </w:t>
      </w:r>
      <w:r>
        <w:rPr>
          <w:rFonts w:ascii="Arial" w:hAnsi="Arial" w:cs="Arial"/>
        </w:rPr>
        <w:t xml:space="preserve">настоящему </w:t>
      </w:r>
      <w:r w:rsidR="00803B3C">
        <w:rPr>
          <w:rFonts w:ascii="Arial" w:hAnsi="Arial" w:cs="Arial"/>
        </w:rPr>
        <w:t>п</w:t>
      </w:r>
      <w:r w:rsidR="00FC51BC" w:rsidRPr="00F36415">
        <w:rPr>
          <w:rFonts w:ascii="Arial" w:hAnsi="Arial" w:cs="Arial"/>
        </w:rPr>
        <w:t>оложению)</w:t>
      </w:r>
      <w:r>
        <w:rPr>
          <w:rFonts w:ascii="Arial" w:hAnsi="Arial" w:cs="Arial"/>
        </w:rPr>
        <w:t>;</w:t>
      </w:r>
    </w:p>
    <w:p w:rsidR="00FC51BC" w:rsidRPr="009057F7" w:rsidRDefault="003E78C7" w:rsidP="00FC51BC">
      <w:pPr>
        <w:pStyle w:val="aa"/>
        <w:tabs>
          <w:tab w:val="left" w:pos="4980"/>
          <w:tab w:val="left" w:pos="7515"/>
        </w:tabs>
        <w:spacing w:after="0"/>
        <w:ind w:left="0"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-</w:t>
      </w:r>
      <w:r w:rsidR="00FC51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краткая характеристика</w:t>
      </w:r>
      <w:r w:rsidR="00FC51BC">
        <w:rPr>
          <w:rFonts w:ascii="Arial" w:hAnsi="Arial" w:cs="Arial"/>
        </w:rPr>
        <w:t xml:space="preserve"> кандидата с указанием самых значимых д</w:t>
      </w:r>
      <w:r w:rsidR="00FC51BC" w:rsidRPr="00290CA1">
        <w:rPr>
          <w:rFonts w:ascii="Arial" w:hAnsi="Arial" w:cs="Arial"/>
        </w:rPr>
        <w:t xml:space="preserve">остижений </w:t>
      </w:r>
      <w:r w:rsidR="00FC51BC" w:rsidRPr="002F06DD">
        <w:rPr>
          <w:rFonts w:ascii="Arial" w:hAnsi="Arial"/>
          <w:color w:val="000000"/>
        </w:rPr>
        <w:t xml:space="preserve">в </w:t>
      </w:r>
      <w:r>
        <w:rPr>
          <w:rFonts w:ascii="Arial" w:hAnsi="Arial"/>
          <w:color w:val="000000"/>
        </w:rPr>
        <w:t>учебной</w:t>
      </w:r>
      <w:r w:rsidR="00FC51BC" w:rsidRPr="002F06DD">
        <w:rPr>
          <w:rFonts w:ascii="Arial" w:hAnsi="Arial"/>
          <w:color w:val="000000"/>
        </w:rPr>
        <w:t>, научно-исследовательской</w:t>
      </w:r>
      <w:r>
        <w:rPr>
          <w:rFonts w:ascii="Arial" w:hAnsi="Arial"/>
          <w:color w:val="000000"/>
        </w:rPr>
        <w:t xml:space="preserve">, общественной деятельности </w:t>
      </w:r>
      <w:r w:rsidR="00FC51BC" w:rsidRPr="00290CA1">
        <w:rPr>
          <w:rFonts w:ascii="Arial" w:hAnsi="Arial"/>
          <w:color w:val="000000"/>
        </w:rPr>
        <w:t xml:space="preserve">(в </w:t>
      </w:r>
      <w:r>
        <w:rPr>
          <w:rFonts w:ascii="Arial" w:hAnsi="Arial"/>
          <w:color w:val="000000"/>
        </w:rPr>
        <w:t>том числе в спортивной, творческой и иных видах деятельности) (не более 1 страницы формата А4);</w:t>
      </w:r>
    </w:p>
    <w:p w:rsidR="00FC51BC" w:rsidRDefault="003E78C7" w:rsidP="00FC51BC">
      <w:pPr>
        <w:pStyle w:val="aa"/>
        <w:tabs>
          <w:tab w:val="left" w:pos="4980"/>
          <w:tab w:val="left" w:pos="7515"/>
        </w:tabs>
        <w:spacing w:after="0"/>
        <w:ind w:left="0" w:firstLine="709"/>
        <w:jc w:val="both"/>
        <w:rPr>
          <w:rFonts w:ascii="Arial" w:hAnsi="Arial"/>
          <w:color w:val="000000"/>
        </w:rPr>
      </w:pPr>
      <w:r>
        <w:rPr>
          <w:rFonts w:ascii="Arial" w:hAnsi="Arial" w:cs="Arial"/>
        </w:rPr>
        <w:t>- </w:t>
      </w:r>
      <w:r w:rsidR="00FC51BC" w:rsidRPr="001D7856">
        <w:rPr>
          <w:rFonts w:ascii="Arial" w:hAnsi="Arial" w:cs="Arial"/>
        </w:rPr>
        <w:t>к</w:t>
      </w:r>
      <w:r w:rsidR="00FC51BC" w:rsidRPr="001D7856">
        <w:rPr>
          <w:rFonts w:ascii="Arial" w:hAnsi="Arial"/>
          <w:color w:val="000000"/>
        </w:rPr>
        <w:t>опии документов, подтверждающих достижение</w:t>
      </w:r>
      <w:r>
        <w:rPr>
          <w:rFonts w:ascii="Arial" w:hAnsi="Arial"/>
          <w:color w:val="000000"/>
        </w:rPr>
        <w:t xml:space="preserve"> кандидатом</w:t>
      </w:r>
      <w:r w:rsidR="00FC51BC" w:rsidRPr="001D7856">
        <w:rPr>
          <w:rFonts w:ascii="Arial" w:hAnsi="Arial"/>
          <w:color w:val="000000"/>
        </w:rPr>
        <w:t xml:space="preserve"> успехов в</w:t>
      </w:r>
      <w:r>
        <w:rPr>
          <w:rFonts w:ascii="Arial" w:hAnsi="Arial"/>
          <w:color w:val="000000"/>
        </w:rPr>
        <w:t xml:space="preserve"> учебной, научно-исследовательской, </w:t>
      </w:r>
      <w:r w:rsidR="00FC51BC" w:rsidRPr="001D7856">
        <w:rPr>
          <w:rFonts w:ascii="Arial" w:hAnsi="Arial"/>
          <w:color w:val="000000"/>
        </w:rPr>
        <w:t xml:space="preserve">общественной деятельности </w:t>
      </w:r>
      <w:r w:rsidRPr="00290CA1">
        <w:rPr>
          <w:rFonts w:ascii="Arial" w:hAnsi="Arial"/>
          <w:color w:val="000000"/>
        </w:rPr>
        <w:t xml:space="preserve">(в </w:t>
      </w:r>
      <w:r>
        <w:rPr>
          <w:rFonts w:ascii="Arial" w:hAnsi="Arial"/>
          <w:color w:val="000000"/>
        </w:rPr>
        <w:t xml:space="preserve">том числе в спортивной, творческой и иных видах деятельности) </w:t>
      </w:r>
      <w:r w:rsidR="00FC51BC" w:rsidRPr="001D7856">
        <w:rPr>
          <w:rFonts w:ascii="Arial" w:hAnsi="Arial"/>
          <w:color w:val="000000"/>
        </w:rPr>
        <w:t>за предшествующий учебный год (до момента подачи заявки)</w:t>
      </w:r>
      <w:r>
        <w:rPr>
          <w:rFonts w:ascii="Arial" w:hAnsi="Arial"/>
          <w:color w:val="000000"/>
        </w:rPr>
        <w:t xml:space="preserve"> (каждый документ формируется в отдельный файл)</w:t>
      </w:r>
      <w:r w:rsidR="000A5A4F">
        <w:rPr>
          <w:rFonts w:ascii="Arial" w:hAnsi="Arial"/>
          <w:color w:val="000000"/>
        </w:rPr>
        <w:t>:</w:t>
      </w:r>
    </w:p>
    <w:p w:rsidR="00FC51BC" w:rsidRPr="004A6D1C" w:rsidRDefault="00FC51BC" w:rsidP="00FC51BC">
      <w:pPr>
        <w:pStyle w:val="aa"/>
        <w:tabs>
          <w:tab w:val="left" w:pos="4980"/>
          <w:tab w:val="left" w:pos="7515"/>
        </w:tabs>
        <w:spacing w:after="0"/>
        <w:ind w:left="0" w:firstLine="709"/>
        <w:jc w:val="both"/>
        <w:rPr>
          <w:rFonts w:ascii="Arial" w:hAnsi="Arial" w:cs="Arial"/>
        </w:rPr>
      </w:pPr>
      <w:r w:rsidRPr="004A6D1C">
        <w:rPr>
          <w:rFonts w:ascii="Arial" w:hAnsi="Arial" w:cs="Arial"/>
        </w:rPr>
        <w:t xml:space="preserve"> зачетны</w:t>
      </w:r>
      <w:r>
        <w:rPr>
          <w:rFonts w:ascii="Arial" w:hAnsi="Arial" w:cs="Arial"/>
        </w:rPr>
        <w:t>е</w:t>
      </w:r>
      <w:r w:rsidRPr="004A6D1C">
        <w:rPr>
          <w:rFonts w:ascii="Arial" w:hAnsi="Arial" w:cs="Arial"/>
        </w:rPr>
        <w:t xml:space="preserve"> книж</w:t>
      </w:r>
      <w:r>
        <w:rPr>
          <w:rFonts w:ascii="Arial" w:hAnsi="Arial" w:cs="Arial"/>
        </w:rPr>
        <w:t>ки</w:t>
      </w:r>
      <w:r w:rsidRPr="004A6D1C">
        <w:rPr>
          <w:rFonts w:ascii="Arial" w:hAnsi="Arial" w:cs="Arial"/>
        </w:rPr>
        <w:t xml:space="preserve"> или ведомост</w:t>
      </w:r>
      <w:r>
        <w:rPr>
          <w:rFonts w:ascii="Arial" w:hAnsi="Arial" w:cs="Arial"/>
        </w:rPr>
        <w:t>и</w:t>
      </w:r>
      <w:r w:rsidRPr="004A6D1C">
        <w:rPr>
          <w:rFonts w:ascii="Arial" w:hAnsi="Arial" w:cs="Arial"/>
        </w:rPr>
        <w:t xml:space="preserve"> успеваемости, свидетельствующие о наличии не менее 75 процентов отличных оценок по результатам предыдущих сессий;</w:t>
      </w:r>
    </w:p>
    <w:p w:rsidR="00FC51BC" w:rsidRPr="004A6D1C" w:rsidRDefault="00FC51BC" w:rsidP="00FC51BC">
      <w:pPr>
        <w:pStyle w:val="aa"/>
        <w:tabs>
          <w:tab w:val="left" w:pos="4980"/>
          <w:tab w:val="left" w:pos="7515"/>
        </w:tabs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Pr="004A6D1C">
        <w:rPr>
          <w:rFonts w:ascii="Arial" w:hAnsi="Arial" w:cs="Arial"/>
        </w:rPr>
        <w:t>дипломы победителей и призеров международных, всероссийских, региональных творческих и научных конкурсов, фестивалей, выставок, спартакиад и универсиад, конкурсов социальных проектов;</w:t>
      </w:r>
    </w:p>
    <w:p w:rsidR="00FC51BC" w:rsidRPr="004A6D1C" w:rsidRDefault="00FC51BC" w:rsidP="00FC51BC">
      <w:pPr>
        <w:pStyle w:val="aa"/>
        <w:tabs>
          <w:tab w:val="left" w:pos="4980"/>
          <w:tab w:val="left" w:pos="7515"/>
        </w:tabs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Pr="004A6D1C">
        <w:rPr>
          <w:rFonts w:ascii="Arial" w:hAnsi="Arial" w:cs="Arial"/>
        </w:rPr>
        <w:t>авторские свидетельства на изобретения, патенты, свидетельства на промышленный образец;</w:t>
      </w:r>
    </w:p>
    <w:p w:rsidR="00FC51BC" w:rsidRPr="004A6D1C" w:rsidRDefault="00FC51BC" w:rsidP="00FC51BC">
      <w:pPr>
        <w:pStyle w:val="aa"/>
        <w:tabs>
          <w:tab w:val="left" w:pos="4980"/>
          <w:tab w:val="left" w:pos="7515"/>
        </w:tabs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  <w:r w:rsidRPr="004A6D1C">
        <w:rPr>
          <w:rFonts w:ascii="Arial" w:hAnsi="Arial" w:cs="Arial"/>
        </w:rPr>
        <w:t>свидетельства (приказы) о получении международных, всероссийских, региональных премий за научно-технические достижения, грантов на разработку научно-исследовательских проектов;</w:t>
      </w:r>
    </w:p>
    <w:p w:rsidR="00FC51BC" w:rsidRPr="004A6D1C" w:rsidRDefault="00FC51BC" w:rsidP="00FC51BC">
      <w:pPr>
        <w:pStyle w:val="aa"/>
        <w:tabs>
          <w:tab w:val="left" w:pos="4980"/>
          <w:tab w:val="left" w:pos="7515"/>
        </w:tabs>
        <w:spacing w:after="0"/>
        <w:ind w:left="0" w:firstLine="709"/>
        <w:jc w:val="both"/>
        <w:rPr>
          <w:rFonts w:ascii="Arial" w:hAnsi="Arial" w:cs="Arial"/>
        </w:rPr>
      </w:pPr>
      <w:r w:rsidRPr="004A6D1C">
        <w:rPr>
          <w:rFonts w:ascii="Arial" w:hAnsi="Arial" w:cs="Arial"/>
        </w:rPr>
        <w:t xml:space="preserve"> публикации научных статей.</w:t>
      </w:r>
    </w:p>
    <w:p w:rsidR="00FC51BC" w:rsidRPr="009057F7" w:rsidRDefault="002F28ED" w:rsidP="00FC51BC">
      <w:pPr>
        <w:pStyle w:val="aa"/>
        <w:tabs>
          <w:tab w:val="left" w:pos="4980"/>
          <w:tab w:val="left" w:pos="7515"/>
        </w:tabs>
        <w:spacing w:after="0"/>
        <w:ind w:left="0" w:firstLine="709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-</w:t>
      </w:r>
      <w:r w:rsidR="00FC51BC">
        <w:rPr>
          <w:rFonts w:ascii="Arial" w:hAnsi="Arial" w:cs="Arial"/>
        </w:rPr>
        <w:t xml:space="preserve"> </w:t>
      </w:r>
      <w:r w:rsidR="00FC51BC">
        <w:rPr>
          <w:rFonts w:ascii="Arial" w:hAnsi="Arial"/>
          <w:color w:val="000000"/>
        </w:rPr>
        <w:t xml:space="preserve">копии самых значимых </w:t>
      </w:r>
      <w:r w:rsidR="00FC51BC" w:rsidRPr="00290CA1">
        <w:rPr>
          <w:rFonts w:ascii="Arial" w:hAnsi="Arial"/>
          <w:color w:val="000000"/>
        </w:rPr>
        <w:t>научно-исследовательских работ</w:t>
      </w:r>
      <w:r>
        <w:rPr>
          <w:rFonts w:ascii="Arial" w:hAnsi="Arial"/>
          <w:color w:val="000000"/>
        </w:rPr>
        <w:t xml:space="preserve"> (представляются в электронном виде)</w:t>
      </w:r>
      <w:r w:rsidR="00FC51BC">
        <w:rPr>
          <w:rFonts w:ascii="Arial" w:hAnsi="Arial" w:cs="Arial"/>
        </w:rPr>
        <w:t>;</w:t>
      </w:r>
    </w:p>
    <w:p w:rsidR="002F28ED" w:rsidRDefault="002F28ED" w:rsidP="002F28ED">
      <w:pPr>
        <w:pStyle w:val="aa"/>
        <w:tabs>
          <w:tab w:val="left" w:pos="4980"/>
          <w:tab w:val="left" w:pos="7515"/>
        </w:tabs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 согласие на обработку персональных данных кандидата по форме, установленной</w:t>
      </w:r>
      <w:r w:rsidR="00020D7B">
        <w:rPr>
          <w:rFonts w:ascii="Arial" w:hAnsi="Arial" w:cs="Arial"/>
        </w:rPr>
        <w:t xml:space="preserve"> приложением 4</w:t>
      </w:r>
      <w:r w:rsidR="009026ED">
        <w:rPr>
          <w:rFonts w:ascii="Arial" w:hAnsi="Arial" w:cs="Arial"/>
        </w:rPr>
        <w:t xml:space="preserve"> к настоящему п</w:t>
      </w:r>
      <w:r>
        <w:rPr>
          <w:rFonts w:ascii="Arial" w:hAnsi="Arial" w:cs="Arial"/>
        </w:rPr>
        <w:t>оложению.</w:t>
      </w:r>
    </w:p>
    <w:p w:rsidR="00A762E5" w:rsidRDefault="00EC5D70" w:rsidP="00A762E5">
      <w:pPr>
        <w:shd w:val="clear" w:color="auto" w:fill="FFFFFF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18</w:t>
      </w:r>
      <w:r w:rsidR="00A762E5">
        <w:rPr>
          <w:rFonts w:ascii="Arial" w:hAnsi="Arial" w:cs="Arial"/>
        </w:rPr>
        <w:t>. К</w:t>
      </w:r>
      <w:r w:rsidR="00A762E5" w:rsidRPr="00FE03AF">
        <w:rPr>
          <w:rFonts w:ascii="Arial" w:hAnsi="Arial" w:cs="Arial"/>
        </w:rPr>
        <w:t xml:space="preserve"> папке прилагается </w:t>
      </w:r>
      <w:r w:rsidR="00A762E5" w:rsidRPr="00FE03AF">
        <w:rPr>
          <w:rFonts w:ascii="Arial" w:hAnsi="Arial" w:cs="Arial"/>
          <w:lang w:val="en-US"/>
        </w:rPr>
        <w:t>DVD</w:t>
      </w:r>
      <w:r w:rsidR="00A762E5">
        <w:rPr>
          <w:rFonts w:ascii="Arial" w:hAnsi="Arial" w:cs="Arial"/>
        </w:rPr>
        <w:t xml:space="preserve">-диск, </w:t>
      </w:r>
      <w:r w:rsidR="00A762E5" w:rsidRPr="00FE03AF">
        <w:rPr>
          <w:rFonts w:ascii="Arial" w:hAnsi="Arial" w:cs="Arial"/>
        </w:rPr>
        <w:t>С</w:t>
      </w:r>
      <w:r w:rsidR="00A762E5" w:rsidRPr="00FE03AF">
        <w:rPr>
          <w:rFonts w:ascii="Arial" w:hAnsi="Arial" w:cs="Arial"/>
          <w:lang w:val="en-US"/>
        </w:rPr>
        <w:t>D</w:t>
      </w:r>
      <w:r w:rsidR="00A762E5" w:rsidRPr="00FE03AF">
        <w:rPr>
          <w:rFonts w:ascii="Arial" w:hAnsi="Arial" w:cs="Arial"/>
        </w:rPr>
        <w:t>-</w:t>
      </w:r>
      <w:r w:rsidR="00A762E5">
        <w:rPr>
          <w:rFonts w:ascii="Arial" w:hAnsi="Arial" w:cs="Arial"/>
        </w:rPr>
        <w:t xml:space="preserve">диск или </w:t>
      </w:r>
      <w:r w:rsidR="00A762E5">
        <w:rPr>
          <w:rFonts w:ascii="Arial" w:hAnsi="Arial" w:cs="Arial"/>
          <w:lang w:val="en-US"/>
        </w:rPr>
        <w:t>USB</w:t>
      </w:r>
      <w:r w:rsidR="00A762E5" w:rsidRPr="00AC6ABD">
        <w:rPr>
          <w:rFonts w:ascii="Arial" w:hAnsi="Arial" w:cs="Arial"/>
        </w:rPr>
        <w:t>-</w:t>
      </w:r>
      <w:r w:rsidR="00A762E5">
        <w:rPr>
          <w:rFonts w:ascii="Arial" w:hAnsi="Arial" w:cs="Arial"/>
        </w:rPr>
        <w:t>флеш-накопитель</w:t>
      </w:r>
      <w:r w:rsidR="00A762E5" w:rsidRPr="00FE03AF">
        <w:rPr>
          <w:rFonts w:ascii="Arial" w:hAnsi="Arial" w:cs="Arial"/>
        </w:rPr>
        <w:t xml:space="preserve"> содержащий</w:t>
      </w:r>
      <w:r w:rsidR="00A762E5">
        <w:rPr>
          <w:rFonts w:ascii="Arial" w:hAnsi="Arial" w:cs="Arial"/>
        </w:rPr>
        <w:t xml:space="preserve"> следующую информацию:</w:t>
      </w:r>
    </w:p>
    <w:p w:rsidR="00A762E5" w:rsidRPr="00FE03AF" w:rsidRDefault="00A762E5" w:rsidP="00A762E5">
      <w:pPr>
        <w:pStyle w:val="aa"/>
        <w:tabs>
          <w:tab w:val="left" w:pos="4980"/>
          <w:tab w:val="left" w:pos="7515"/>
        </w:tabs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 цветная</w:t>
      </w:r>
      <w:r w:rsidRPr="00FE03AF">
        <w:rPr>
          <w:rFonts w:ascii="Arial" w:hAnsi="Arial" w:cs="Arial"/>
        </w:rPr>
        <w:t xml:space="preserve"> фотографи</w:t>
      </w:r>
      <w:r>
        <w:rPr>
          <w:rFonts w:ascii="Arial" w:hAnsi="Arial" w:cs="Arial"/>
        </w:rPr>
        <w:t>я</w:t>
      </w:r>
      <w:r w:rsidRPr="00FE03AF">
        <w:rPr>
          <w:rFonts w:ascii="Arial" w:hAnsi="Arial" w:cs="Arial"/>
        </w:rPr>
        <w:t xml:space="preserve"> кандидата с расширением не менее 300 dpi в формате JPEG/TIFF;</w:t>
      </w:r>
    </w:p>
    <w:p w:rsidR="00A762E5" w:rsidRDefault="00A762E5" w:rsidP="00A762E5">
      <w:pPr>
        <w:pStyle w:val="aa"/>
        <w:tabs>
          <w:tab w:val="left" w:pos="4980"/>
          <w:tab w:val="left" w:pos="7515"/>
        </w:tabs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 заявка</w:t>
      </w:r>
      <w:r w:rsidRPr="00FE03AF">
        <w:rPr>
          <w:rFonts w:ascii="Arial" w:hAnsi="Arial" w:cs="Arial"/>
        </w:rPr>
        <w:t xml:space="preserve"> по фо</w:t>
      </w:r>
      <w:r>
        <w:rPr>
          <w:rFonts w:ascii="Arial" w:hAnsi="Arial" w:cs="Arial"/>
        </w:rPr>
        <w:t>рме</w:t>
      </w:r>
      <w:r w:rsidR="00803B3C">
        <w:rPr>
          <w:rFonts w:ascii="Arial" w:hAnsi="Arial" w:cs="Arial"/>
        </w:rPr>
        <w:t xml:space="preserve">, установленной приложениями 2 и </w:t>
      </w:r>
      <w:r>
        <w:rPr>
          <w:rFonts w:ascii="Arial" w:hAnsi="Arial" w:cs="Arial"/>
        </w:rPr>
        <w:t>3</w:t>
      </w:r>
      <w:r w:rsidRPr="00F36415">
        <w:rPr>
          <w:rFonts w:ascii="Arial" w:hAnsi="Arial" w:cs="Arial"/>
        </w:rPr>
        <w:t xml:space="preserve"> к </w:t>
      </w:r>
      <w:r w:rsidR="00803B3C">
        <w:rPr>
          <w:rFonts w:ascii="Arial" w:hAnsi="Arial" w:cs="Arial"/>
        </w:rPr>
        <w:t>настоящему п</w:t>
      </w:r>
      <w:r>
        <w:rPr>
          <w:rFonts w:ascii="Arial" w:hAnsi="Arial" w:cs="Arial"/>
        </w:rPr>
        <w:t>оложению;</w:t>
      </w:r>
    </w:p>
    <w:p w:rsidR="00A762E5" w:rsidRPr="00FE03AF" w:rsidRDefault="00A762E5" w:rsidP="00A762E5">
      <w:pPr>
        <w:pStyle w:val="aa"/>
        <w:tabs>
          <w:tab w:val="left" w:pos="4980"/>
          <w:tab w:val="left" w:pos="7515"/>
        </w:tabs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Pr="00FE03AF">
        <w:rPr>
          <w:rFonts w:ascii="Arial" w:hAnsi="Arial" w:cs="Arial"/>
        </w:rPr>
        <w:t>к</w:t>
      </w:r>
      <w:r>
        <w:rPr>
          <w:rFonts w:ascii="Arial" w:hAnsi="Arial" w:cs="Arial"/>
        </w:rPr>
        <w:t>раткая характеристика</w:t>
      </w:r>
      <w:r w:rsidRPr="00FE03AF">
        <w:rPr>
          <w:rFonts w:ascii="Arial" w:hAnsi="Arial" w:cs="Arial"/>
        </w:rPr>
        <w:t xml:space="preserve"> кандидата с указанием самых значимых достижений </w:t>
      </w:r>
      <w:r w:rsidRPr="00FE03AF">
        <w:rPr>
          <w:rFonts w:ascii="Arial" w:hAnsi="Arial"/>
          <w:color w:val="000000"/>
        </w:rPr>
        <w:t xml:space="preserve">в учебной, научно-исследовательской, общественной деятельности </w:t>
      </w:r>
      <w:r w:rsidRPr="00FE03AF">
        <w:rPr>
          <w:rFonts w:ascii="Arial" w:hAnsi="Arial" w:cs="Arial"/>
        </w:rPr>
        <w:t>(в том числе в спортивной, творческой и иных видах деятельности)</w:t>
      </w:r>
      <w:r w:rsidRPr="00FE03AF">
        <w:rPr>
          <w:rFonts w:ascii="Arial" w:hAnsi="Arial"/>
          <w:color w:val="000000"/>
        </w:rPr>
        <w:t xml:space="preserve"> (в редактируемом формате </w:t>
      </w:r>
      <w:r w:rsidRPr="00FE03AF">
        <w:rPr>
          <w:rFonts w:ascii="Arial" w:hAnsi="Arial"/>
          <w:color w:val="000000"/>
          <w:lang w:val="en-US"/>
        </w:rPr>
        <w:t>Microsoft</w:t>
      </w:r>
      <w:r w:rsidRPr="00FE03AF">
        <w:rPr>
          <w:rFonts w:ascii="Arial" w:hAnsi="Arial"/>
          <w:color w:val="000000"/>
        </w:rPr>
        <w:t xml:space="preserve"> </w:t>
      </w:r>
      <w:r w:rsidRPr="00FE03AF">
        <w:rPr>
          <w:rFonts w:ascii="Arial" w:hAnsi="Arial"/>
          <w:color w:val="000000"/>
          <w:lang w:val="en-US"/>
        </w:rPr>
        <w:t>Word</w:t>
      </w:r>
      <w:r w:rsidRPr="00FE03AF">
        <w:rPr>
          <w:rFonts w:ascii="Arial" w:hAnsi="Arial"/>
          <w:color w:val="000000"/>
        </w:rPr>
        <w:t>)</w:t>
      </w:r>
      <w:r w:rsidRPr="00FE03AF">
        <w:rPr>
          <w:rFonts w:ascii="Arial" w:hAnsi="Arial" w:cs="Arial"/>
        </w:rPr>
        <w:t>;</w:t>
      </w:r>
    </w:p>
    <w:p w:rsidR="00A762E5" w:rsidRDefault="00A762E5" w:rsidP="00A762E5">
      <w:pPr>
        <w:pStyle w:val="aa"/>
        <w:tabs>
          <w:tab w:val="left" w:pos="4980"/>
          <w:tab w:val="left" w:pos="7515"/>
        </w:tabs>
        <w:spacing w:after="0"/>
        <w:ind w:left="0" w:firstLine="709"/>
        <w:jc w:val="both"/>
        <w:rPr>
          <w:rFonts w:ascii="Arial" w:hAnsi="Arial"/>
          <w:color w:val="000000"/>
        </w:rPr>
      </w:pPr>
      <w:r>
        <w:rPr>
          <w:rFonts w:ascii="Arial" w:hAnsi="Arial" w:cs="Arial"/>
        </w:rPr>
        <w:t>- </w:t>
      </w:r>
      <w:r w:rsidRPr="00FE03AF">
        <w:rPr>
          <w:rFonts w:ascii="Arial" w:hAnsi="Arial" w:cs="Arial"/>
        </w:rPr>
        <w:t xml:space="preserve">сканированные копии </w:t>
      </w:r>
      <w:r w:rsidRPr="00FE03AF">
        <w:rPr>
          <w:rFonts w:ascii="Arial" w:hAnsi="Arial"/>
          <w:color w:val="000000"/>
        </w:rPr>
        <w:t>самых значимых научно-исследовательских работ</w:t>
      </w:r>
      <w:r>
        <w:rPr>
          <w:rFonts w:ascii="Arial" w:hAnsi="Arial"/>
          <w:color w:val="000000"/>
        </w:rPr>
        <w:t>;</w:t>
      </w:r>
    </w:p>
    <w:p w:rsidR="00A762E5" w:rsidRPr="00271036" w:rsidRDefault="00EC5D70" w:rsidP="00271036">
      <w:pPr>
        <w:pStyle w:val="aa"/>
        <w:tabs>
          <w:tab w:val="left" w:pos="4980"/>
          <w:tab w:val="left" w:pos="7515"/>
        </w:tabs>
        <w:spacing w:after="0"/>
        <w:ind w:left="0" w:firstLine="709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19</w:t>
      </w:r>
      <w:r w:rsidR="00A762E5">
        <w:rPr>
          <w:rFonts w:ascii="Arial" w:hAnsi="Arial"/>
          <w:color w:val="000000"/>
        </w:rPr>
        <w:t>. Папка помещается в конверт, конверт запечатывается, лицевая</w:t>
      </w:r>
      <w:r w:rsidR="00A762E5">
        <w:rPr>
          <w:rFonts w:ascii="Arial" w:hAnsi="Arial" w:cs="Arial"/>
        </w:rPr>
        <w:t xml:space="preserve"> сторона конверта</w:t>
      </w:r>
      <w:r w:rsidR="00A762E5" w:rsidRPr="00FE03AF">
        <w:rPr>
          <w:rFonts w:ascii="Arial" w:hAnsi="Arial" w:cs="Arial"/>
        </w:rPr>
        <w:t xml:space="preserve"> оформляется по фо</w:t>
      </w:r>
      <w:r w:rsidR="006E5576">
        <w:rPr>
          <w:rFonts w:ascii="Arial" w:hAnsi="Arial" w:cs="Arial"/>
        </w:rPr>
        <w:t xml:space="preserve">рме, установленной приложением </w:t>
      </w:r>
      <w:r w:rsidR="000664E1">
        <w:rPr>
          <w:rFonts w:ascii="Arial" w:hAnsi="Arial" w:cs="Arial"/>
        </w:rPr>
        <w:t>5</w:t>
      </w:r>
      <w:r w:rsidR="00EE5AE9">
        <w:rPr>
          <w:rFonts w:ascii="Arial" w:hAnsi="Arial" w:cs="Arial"/>
        </w:rPr>
        <w:t xml:space="preserve"> к настоящему п</w:t>
      </w:r>
      <w:r w:rsidR="00A762E5" w:rsidRPr="00FE03AF">
        <w:rPr>
          <w:rFonts w:ascii="Arial" w:hAnsi="Arial" w:cs="Arial"/>
        </w:rPr>
        <w:t>оложению</w:t>
      </w:r>
      <w:r w:rsidR="00A762E5">
        <w:rPr>
          <w:rFonts w:ascii="Arial" w:hAnsi="Arial"/>
          <w:color w:val="000000"/>
        </w:rPr>
        <w:t>.</w:t>
      </w:r>
    </w:p>
    <w:p w:rsidR="00271036" w:rsidRDefault="00EC5D70" w:rsidP="00B433B2">
      <w:pPr>
        <w:pStyle w:val="aa"/>
        <w:spacing w:after="0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271036">
        <w:rPr>
          <w:rFonts w:ascii="Arial" w:hAnsi="Arial" w:cs="Arial"/>
        </w:rPr>
        <w:t>. </w:t>
      </w:r>
      <w:r w:rsidR="00FC51BC" w:rsidRPr="00037ACA">
        <w:rPr>
          <w:rFonts w:ascii="Arial" w:hAnsi="Arial" w:cs="Arial"/>
        </w:rPr>
        <w:t xml:space="preserve">Конкурсная документация представляется </w:t>
      </w:r>
      <w:r w:rsidR="00C053A5">
        <w:rPr>
          <w:rFonts w:ascii="Arial" w:hAnsi="Arial" w:cs="Arial"/>
        </w:rPr>
        <w:t xml:space="preserve">образовательной организацией высшего образования в срок </w:t>
      </w:r>
      <w:r w:rsidR="00920A45">
        <w:rPr>
          <w:rFonts w:ascii="Arial" w:hAnsi="Arial" w:cs="Arial"/>
        </w:rPr>
        <w:t xml:space="preserve">до 17 часов 1 </w:t>
      </w:r>
      <w:r w:rsidR="00920A45" w:rsidRPr="00CF55BD">
        <w:rPr>
          <w:rFonts w:ascii="Arial" w:hAnsi="Arial" w:cs="Arial"/>
        </w:rPr>
        <w:t>ноября текущего года</w:t>
      </w:r>
      <w:r w:rsidR="00920A45">
        <w:rPr>
          <w:rFonts w:ascii="Arial" w:hAnsi="Arial" w:cs="Arial"/>
        </w:rPr>
        <w:t xml:space="preserve"> </w:t>
      </w:r>
      <w:r w:rsidR="00FC51BC">
        <w:rPr>
          <w:rFonts w:ascii="Arial" w:hAnsi="Arial" w:cs="Arial"/>
        </w:rPr>
        <w:t xml:space="preserve">в </w:t>
      </w:r>
      <w:r w:rsidR="00C053A5">
        <w:rPr>
          <w:rFonts w:ascii="Arial" w:hAnsi="Arial" w:cs="Arial"/>
        </w:rPr>
        <w:t xml:space="preserve">отдел профессионального образования </w:t>
      </w:r>
      <w:r w:rsidR="0051024B">
        <w:rPr>
          <w:rFonts w:ascii="Arial" w:hAnsi="Arial" w:cs="Arial"/>
        </w:rPr>
        <w:t xml:space="preserve">Департамента </w:t>
      </w:r>
      <w:r w:rsidR="00920A45">
        <w:rPr>
          <w:rFonts w:ascii="Arial" w:hAnsi="Arial" w:cs="Arial"/>
        </w:rPr>
        <w:t>(640000, г. Курган, ул. </w:t>
      </w:r>
      <w:r w:rsidR="00FC51BC" w:rsidRPr="00F944E3">
        <w:rPr>
          <w:rFonts w:ascii="Arial" w:hAnsi="Arial" w:cs="Arial"/>
        </w:rPr>
        <w:t xml:space="preserve">Ленина, д. 35, каб. </w:t>
      </w:r>
      <w:r w:rsidR="00920A45">
        <w:rPr>
          <w:rFonts w:ascii="Arial" w:hAnsi="Arial" w:cs="Arial"/>
        </w:rPr>
        <w:t>410</w:t>
      </w:r>
      <w:r w:rsidR="00334510">
        <w:rPr>
          <w:rFonts w:ascii="Arial" w:hAnsi="Arial" w:cs="Arial"/>
        </w:rPr>
        <w:t>, тел.:</w:t>
      </w:r>
      <w:r w:rsidR="000723C0">
        <w:rPr>
          <w:rFonts w:ascii="Arial" w:hAnsi="Arial" w:cs="Arial"/>
        </w:rPr>
        <w:t xml:space="preserve"> </w:t>
      </w:r>
      <w:r w:rsidR="00334510">
        <w:rPr>
          <w:rFonts w:ascii="Arial" w:hAnsi="Arial" w:cs="Arial"/>
        </w:rPr>
        <w:t>8 (3522) 46-24-13</w:t>
      </w:r>
      <w:r w:rsidR="00FC51BC" w:rsidRPr="00F944E3">
        <w:rPr>
          <w:rFonts w:ascii="Arial" w:hAnsi="Arial" w:cs="Arial"/>
        </w:rPr>
        <w:t xml:space="preserve">). </w:t>
      </w:r>
    </w:p>
    <w:p w:rsidR="000B0B1B" w:rsidRDefault="00EC5D70" w:rsidP="00FC51BC">
      <w:pPr>
        <w:pStyle w:val="aa"/>
        <w:spacing w:after="0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0B0B1B">
        <w:rPr>
          <w:rFonts w:ascii="Arial" w:hAnsi="Arial" w:cs="Arial"/>
        </w:rPr>
        <w:t>. Конкурс проводится в два этапа:</w:t>
      </w:r>
    </w:p>
    <w:p w:rsidR="00141948" w:rsidRPr="00141948" w:rsidRDefault="00141948" w:rsidP="00141948">
      <w:pPr>
        <w:pStyle w:val="aa"/>
        <w:spacing w:after="0"/>
        <w:ind w:left="0" w:firstLine="720"/>
        <w:contextualSpacing/>
        <w:jc w:val="both"/>
        <w:rPr>
          <w:rFonts w:ascii="Arial" w:hAnsi="Arial" w:cs="Arial"/>
        </w:rPr>
      </w:pPr>
      <w:r w:rsidRPr="00141948">
        <w:rPr>
          <w:rFonts w:ascii="Arial" w:hAnsi="Arial" w:cs="Arial"/>
        </w:rPr>
        <w:t>1 этап – оценка документов кандидата в целях допуска кандидата к участию в конкурсе;</w:t>
      </w:r>
    </w:p>
    <w:p w:rsidR="000B0B1B" w:rsidRPr="00F944E3" w:rsidRDefault="00141948" w:rsidP="00141948">
      <w:pPr>
        <w:pStyle w:val="aa"/>
        <w:spacing w:after="0"/>
        <w:ind w:left="0"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2 </w:t>
      </w:r>
      <w:r w:rsidR="00F12EA6">
        <w:rPr>
          <w:rFonts w:ascii="Arial" w:hAnsi="Arial" w:cs="Arial"/>
        </w:rPr>
        <w:t>этап – </w:t>
      </w:r>
      <w:r w:rsidRPr="00141948">
        <w:rPr>
          <w:rFonts w:ascii="Arial" w:hAnsi="Arial" w:cs="Arial"/>
        </w:rPr>
        <w:t>анализ и оценка документов, представленных кандидатами, допущенными до участия в конкурсе, подведение итогов конкурса.</w:t>
      </w:r>
    </w:p>
    <w:p w:rsidR="00141948" w:rsidRDefault="00EC5D70" w:rsidP="00FC51BC">
      <w:pPr>
        <w:pStyle w:val="ce2"/>
        <w:widowControl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="006C5D0F">
        <w:rPr>
          <w:rFonts w:ascii="Arial" w:hAnsi="Arial" w:cs="Arial"/>
          <w:sz w:val="24"/>
          <w:szCs w:val="24"/>
        </w:rPr>
        <w:t>. </w:t>
      </w:r>
      <w:r w:rsidR="00141948">
        <w:rPr>
          <w:rFonts w:ascii="Arial" w:hAnsi="Arial" w:cs="Arial"/>
          <w:sz w:val="24"/>
          <w:szCs w:val="24"/>
        </w:rPr>
        <w:t>Первый этап конкурса пр</w:t>
      </w:r>
      <w:r w:rsidR="00B433B2">
        <w:rPr>
          <w:rFonts w:ascii="Arial" w:hAnsi="Arial" w:cs="Arial"/>
          <w:sz w:val="24"/>
          <w:szCs w:val="24"/>
        </w:rPr>
        <w:t>оводится со 2 ноября по 12</w:t>
      </w:r>
      <w:r w:rsidR="00141948">
        <w:rPr>
          <w:rFonts w:ascii="Arial" w:hAnsi="Arial" w:cs="Arial"/>
          <w:sz w:val="24"/>
          <w:szCs w:val="24"/>
        </w:rPr>
        <w:t xml:space="preserve"> ноября </w:t>
      </w:r>
      <w:r w:rsidR="00271036">
        <w:rPr>
          <w:rFonts w:ascii="Arial" w:hAnsi="Arial" w:cs="Arial"/>
          <w:sz w:val="24"/>
          <w:szCs w:val="24"/>
        </w:rPr>
        <w:t>текущего года. На данном этапе к</w:t>
      </w:r>
      <w:r w:rsidR="00141948">
        <w:rPr>
          <w:rFonts w:ascii="Arial" w:hAnsi="Arial" w:cs="Arial"/>
          <w:sz w:val="24"/>
          <w:szCs w:val="24"/>
        </w:rPr>
        <w:t xml:space="preserve">онкурсная комиссия осуществляет рассмотрение представленных документов и принимает одно из следующих решений: </w:t>
      </w:r>
    </w:p>
    <w:p w:rsidR="00141948" w:rsidRDefault="00141948" w:rsidP="00FC51BC">
      <w:pPr>
        <w:pStyle w:val="ce2"/>
        <w:widowControl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 о допуске кандидата к участию в конкурсе;</w:t>
      </w:r>
    </w:p>
    <w:p w:rsidR="00141948" w:rsidRDefault="00141948" w:rsidP="00FC51BC">
      <w:pPr>
        <w:pStyle w:val="ce2"/>
        <w:widowControl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 об отказе кандидату в допуске к участию к конкурсе.</w:t>
      </w:r>
    </w:p>
    <w:p w:rsidR="00141948" w:rsidRDefault="00EC5D70" w:rsidP="00141948">
      <w:pPr>
        <w:pStyle w:val="ce2"/>
        <w:widowControl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</w:t>
      </w:r>
      <w:r w:rsidR="00141948">
        <w:rPr>
          <w:rFonts w:ascii="Arial" w:hAnsi="Arial" w:cs="Arial"/>
          <w:sz w:val="24"/>
          <w:szCs w:val="24"/>
        </w:rPr>
        <w:t>. </w:t>
      </w:r>
      <w:r w:rsidR="00141948" w:rsidRPr="00262E32">
        <w:rPr>
          <w:rFonts w:ascii="Arial" w:hAnsi="Arial" w:cs="Arial"/>
          <w:sz w:val="24"/>
          <w:szCs w:val="24"/>
        </w:rPr>
        <w:t>К</w:t>
      </w:r>
      <w:r w:rsidR="00141948">
        <w:rPr>
          <w:rFonts w:ascii="Arial" w:hAnsi="Arial" w:cs="Arial"/>
          <w:sz w:val="24"/>
          <w:szCs w:val="24"/>
        </w:rPr>
        <w:t>онкурсная к</w:t>
      </w:r>
      <w:r w:rsidR="00141948" w:rsidRPr="00262E32">
        <w:rPr>
          <w:rFonts w:ascii="Arial" w:hAnsi="Arial" w:cs="Arial"/>
          <w:sz w:val="24"/>
          <w:szCs w:val="24"/>
        </w:rPr>
        <w:t>омиссия принимает решение об отказе кандидату в допуске к участию в конкурсе в следующих случаях:</w:t>
      </w:r>
    </w:p>
    <w:p w:rsidR="00FC51BC" w:rsidRDefault="006C5D0F" w:rsidP="00141948">
      <w:pPr>
        <w:pStyle w:val="ce2"/>
        <w:widowControl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 </w:t>
      </w:r>
      <w:r w:rsidR="00FC51BC">
        <w:rPr>
          <w:rFonts w:ascii="Arial" w:hAnsi="Arial" w:cs="Arial"/>
          <w:sz w:val="24"/>
          <w:szCs w:val="24"/>
        </w:rPr>
        <w:t xml:space="preserve">конкурсная документация </w:t>
      </w:r>
      <w:r w:rsidR="00334510">
        <w:rPr>
          <w:rFonts w:ascii="Arial" w:hAnsi="Arial" w:cs="Arial"/>
          <w:sz w:val="24"/>
          <w:szCs w:val="24"/>
        </w:rPr>
        <w:t xml:space="preserve">не соответствует требованиям, установленным </w:t>
      </w:r>
      <w:r w:rsidR="006E5576">
        <w:rPr>
          <w:rFonts w:ascii="Arial" w:hAnsi="Arial" w:cs="Arial"/>
          <w:sz w:val="24"/>
          <w:szCs w:val="24"/>
        </w:rPr>
        <w:t>п. 17 настоящего п</w:t>
      </w:r>
      <w:r w:rsidR="009E0474">
        <w:rPr>
          <w:rFonts w:ascii="Arial" w:hAnsi="Arial" w:cs="Arial"/>
          <w:sz w:val="24"/>
          <w:szCs w:val="24"/>
        </w:rPr>
        <w:t>оложения;</w:t>
      </w:r>
    </w:p>
    <w:p w:rsidR="00FC51BC" w:rsidRDefault="00FC51BC" w:rsidP="00FC51BC">
      <w:pPr>
        <w:pStyle w:val="ce2"/>
        <w:widowControl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конкурсная документация представлена</w:t>
      </w:r>
      <w:r w:rsidR="009E0474">
        <w:rPr>
          <w:rFonts w:ascii="Arial" w:hAnsi="Arial" w:cs="Arial"/>
          <w:sz w:val="24"/>
          <w:szCs w:val="24"/>
        </w:rPr>
        <w:t xml:space="preserve"> в сро</w:t>
      </w:r>
      <w:r w:rsidR="006E5576">
        <w:rPr>
          <w:rFonts w:ascii="Arial" w:hAnsi="Arial" w:cs="Arial"/>
          <w:sz w:val="24"/>
          <w:szCs w:val="24"/>
        </w:rPr>
        <w:t>к, не соответствующий пункту 20 настоящего п</w:t>
      </w:r>
      <w:r w:rsidR="009E0474">
        <w:rPr>
          <w:rFonts w:ascii="Arial" w:hAnsi="Arial" w:cs="Arial"/>
          <w:sz w:val="24"/>
          <w:szCs w:val="24"/>
        </w:rPr>
        <w:t>оложения</w:t>
      </w:r>
      <w:r>
        <w:rPr>
          <w:rFonts w:ascii="Arial" w:hAnsi="Arial" w:cs="Arial"/>
          <w:sz w:val="24"/>
          <w:szCs w:val="24"/>
        </w:rPr>
        <w:t>.</w:t>
      </w:r>
    </w:p>
    <w:p w:rsidR="007A4C42" w:rsidRDefault="00EC5D70" w:rsidP="00FC51BC">
      <w:pPr>
        <w:pStyle w:val="ce2"/>
        <w:widowControl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</w:t>
      </w:r>
      <w:r w:rsidR="007A4C42">
        <w:rPr>
          <w:rFonts w:ascii="Arial" w:hAnsi="Arial" w:cs="Arial"/>
          <w:sz w:val="24"/>
          <w:szCs w:val="24"/>
        </w:rPr>
        <w:t>. О принятом решении образовательные организации высшего образования, научные организации письменно уведомляются</w:t>
      </w:r>
      <w:r w:rsidR="00B433B2">
        <w:rPr>
          <w:rFonts w:ascii="Arial" w:hAnsi="Arial" w:cs="Arial"/>
          <w:sz w:val="24"/>
          <w:szCs w:val="24"/>
        </w:rPr>
        <w:t xml:space="preserve"> секретарем конкурсной комиссии</w:t>
      </w:r>
      <w:r w:rsidR="007A4C42">
        <w:rPr>
          <w:rFonts w:ascii="Arial" w:hAnsi="Arial" w:cs="Arial"/>
          <w:sz w:val="24"/>
          <w:szCs w:val="24"/>
        </w:rPr>
        <w:t xml:space="preserve"> в течение 3 рабочих дней со дня приня</w:t>
      </w:r>
      <w:r w:rsidR="00D42AFD">
        <w:rPr>
          <w:rFonts w:ascii="Arial" w:hAnsi="Arial" w:cs="Arial"/>
          <w:sz w:val="24"/>
          <w:szCs w:val="24"/>
        </w:rPr>
        <w:t>тия к</w:t>
      </w:r>
      <w:r w:rsidR="007A4C42">
        <w:rPr>
          <w:rFonts w:ascii="Arial" w:hAnsi="Arial" w:cs="Arial"/>
          <w:sz w:val="24"/>
          <w:szCs w:val="24"/>
        </w:rPr>
        <w:t>онкурсной комиссией вышеуказанного решения.</w:t>
      </w:r>
    </w:p>
    <w:p w:rsidR="007A4C42" w:rsidRPr="00D42AFD" w:rsidRDefault="00EC5D70" w:rsidP="00D42AFD">
      <w:pPr>
        <w:pStyle w:val="aa"/>
        <w:spacing w:after="0"/>
        <w:ind w:left="0" w:firstLine="720"/>
        <w:jc w:val="both"/>
        <w:rPr>
          <w:rFonts w:ascii="Arial" w:hAnsi="Arial"/>
        </w:rPr>
      </w:pPr>
      <w:r>
        <w:rPr>
          <w:rFonts w:ascii="Arial" w:hAnsi="Arial" w:cs="Arial"/>
        </w:rPr>
        <w:t>25</w:t>
      </w:r>
      <w:r w:rsidR="007A4C42">
        <w:rPr>
          <w:rFonts w:ascii="Arial" w:hAnsi="Arial" w:cs="Arial"/>
        </w:rPr>
        <w:t>. </w:t>
      </w:r>
      <w:r w:rsidR="007A4C42" w:rsidRPr="004252CC">
        <w:rPr>
          <w:rFonts w:ascii="Arial" w:hAnsi="Arial" w:cs="Arial"/>
        </w:rPr>
        <w:t>Второй этап</w:t>
      </w:r>
      <w:r w:rsidR="007A4C42">
        <w:rPr>
          <w:rFonts w:ascii="Arial" w:hAnsi="Arial" w:cs="Arial"/>
        </w:rPr>
        <w:t xml:space="preserve"> </w:t>
      </w:r>
      <w:r w:rsidR="007A4C42" w:rsidRPr="004252CC">
        <w:rPr>
          <w:rFonts w:ascii="Arial" w:hAnsi="Arial" w:cs="Arial"/>
        </w:rPr>
        <w:t>конкурса</w:t>
      </w:r>
      <w:r w:rsidR="007A4C42">
        <w:rPr>
          <w:rFonts w:ascii="Arial" w:hAnsi="Arial" w:cs="Arial"/>
        </w:rPr>
        <w:t xml:space="preserve"> </w:t>
      </w:r>
      <w:r w:rsidR="007A4C42" w:rsidRPr="00D6100D">
        <w:rPr>
          <w:rFonts w:ascii="Arial" w:hAnsi="Arial" w:cs="Arial"/>
        </w:rPr>
        <w:t xml:space="preserve">проводится </w:t>
      </w:r>
      <w:r w:rsidR="00B433B2">
        <w:rPr>
          <w:rFonts w:ascii="Arial" w:hAnsi="Arial"/>
        </w:rPr>
        <w:t>в период с 13</w:t>
      </w:r>
      <w:r w:rsidR="007A4C42" w:rsidRPr="00D6100D">
        <w:rPr>
          <w:rFonts w:ascii="Arial" w:hAnsi="Arial"/>
        </w:rPr>
        <w:t xml:space="preserve"> ноября по 15 декабря текущего года и включает в себя анализ и оценку документов, представленных кандидатами, допущенными к участию в конкурсе, подведение</w:t>
      </w:r>
      <w:r w:rsidR="007A4C42">
        <w:rPr>
          <w:rFonts w:ascii="Arial" w:hAnsi="Arial"/>
        </w:rPr>
        <w:t xml:space="preserve"> итогов конкурса.</w:t>
      </w:r>
    </w:p>
    <w:p w:rsidR="00FC51BC" w:rsidRPr="00940D75" w:rsidRDefault="00EC5D70" w:rsidP="00FC51BC">
      <w:pPr>
        <w:pStyle w:val="aa"/>
        <w:spacing w:after="0"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="007A4C42">
        <w:rPr>
          <w:rFonts w:ascii="Arial" w:hAnsi="Arial" w:cs="Arial"/>
        </w:rPr>
        <w:t>. </w:t>
      </w:r>
      <w:r w:rsidR="00FC51BC">
        <w:rPr>
          <w:rFonts w:ascii="Arial" w:hAnsi="Arial" w:cs="Arial"/>
        </w:rPr>
        <w:t>Конкурсный отбор кандидатов осуществляется п</w:t>
      </w:r>
      <w:r w:rsidR="00C321D8">
        <w:rPr>
          <w:rFonts w:ascii="Arial" w:hAnsi="Arial" w:cs="Arial"/>
        </w:rPr>
        <w:t>о каждому направлению</w:t>
      </w:r>
      <w:r w:rsidR="00FC51BC" w:rsidRPr="002F06DD">
        <w:rPr>
          <w:rFonts w:ascii="Arial" w:hAnsi="Arial" w:cs="Arial"/>
        </w:rPr>
        <w:t xml:space="preserve"> </w:t>
      </w:r>
      <w:r w:rsidR="00FC51BC">
        <w:rPr>
          <w:rFonts w:ascii="Arial" w:hAnsi="Arial" w:cs="Arial"/>
        </w:rPr>
        <w:t>в</w:t>
      </w:r>
      <w:r w:rsidR="00FC51BC" w:rsidRPr="002F06DD">
        <w:rPr>
          <w:rFonts w:ascii="Arial" w:hAnsi="Arial" w:cs="Arial"/>
        </w:rPr>
        <w:t xml:space="preserve"> соответстви</w:t>
      </w:r>
      <w:r w:rsidR="00FC51BC">
        <w:rPr>
          <w:rFonts w:ascii="Arial" w:hAnsi="Arial" w:cs="Arial"/>
        </w:rPr>
        <w:t>и с</w:t>
      </w:r>
      <w:r w:rsidR="00FC51BC" w:rsidRPr="002F06DD">
        <w:rPr>
          <w:rFonts w:ascii="Arial" w:hAnsi="Arial" w:cs="Arial"/>
        </w:rPr>
        <w:t xml:space="preserve"> критериями</w:t>
      </w:r>
      <w:r w:rsidR="007A4C42">
        <w:rPr>
          <w:rFonts w:ascii="Arial" w:hAnsi="Arial" w:cs="Arial"/>
        </w:rPr>
        <w:t xml:space="preserve"> </w:t>
      </w:r>
      <w:r w:rsidR="00FC51BC">
        <w:rPr>
          <w:rFonts w:ascii="Arial" w:hAnsi="Arial" w:cs="Arial"/>
        </w:rPr>
        <w:t>(от 0 до 10 баллов по каждому критерию)</w:t>
      </w:r>
      <w:r w:rsidR="00FC51BC" w:rsidRPr="002F06DD">
        <w:rPr>
          <w:rFonts w:ascii="Arial" w:hAnsi="Arial" w:cs="Arial"/>
        </w:rPr>
        <w:t>.</w:t>
      </w:r>
      <w:r w:rsidR="00FC51BC" w:rsidRPr="00940D75">
        <w:t xml:space="preserve"> </w:t>
      </w:r>
    </w:p>
    <w:p w:rsidR="00FC51BC" w:rsidRPr="002F06DD" w:rsidRDefault="00EC5D70" w:rsidP="00FC51BC">
      <w:pPr>
        <w:pStyle w:val="aa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="007A4C42">
        <w:rPr>
          <w:rFonts w:ascii="Arial" w:hAnsi="Arial" w:cs="Arial"/>
        </w:rPr>
        <w:t>. </w:t>
      </w:r>
      <w:r w:rsidR="00FC51BC" w:rsidRPr="00151EC6">
        <w:rPr>
          <w:rFonts w:ascii="Arial" w:hAnsi="Arial" w:cs="Arial"/>
        </w:rPr>
        <w:t xml:space="preserve">Критерии номинации «Студенты </w:t>
      </w:r>
      <w:r w:rsidR="00FC51BC">
        <w:rPr>
          <w:rFonts w:ascii="Arial" w:hAnsi="Arial" w:cs="Arial"/>
        </w:rPr>
        <w:t>образовательных организаций высшего образования</w:t>
      </w:r>
      <w:r w:rsidR="00FC51BC" w:rsidRPr="002F06DD">
        <w:rPr>
          <w:rFonts w:ascii="Arial" w:hAnsi="Arial" w:cs="Arial"/>
        </w:rPr>
        <w:t>»:</w:t>
      </w:r>
    </w:p>
    <w:p w:rsidR="00FC51BC" w:rsidRDefault="00334510" w:rsidP="000723C0">
      <w:pPr>
        <w:pStyle w:val="aa"/>
        <w:tabs>
          <w:tab w:val="left" w:pos="7560"/>
        </w:tabs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FC51BC">
        <w:rPr>
          <w:rFonts w:ascii="Arial" w:hAnsi="Arial" w:cs="Arial"/>
        </w:rPr>
        <w:t>результаты успеваемости</w:t>
      </w:r>
      <w:r w:rsidR="00FC51BC" w:rsidRPr="007F77B3">
        <w:rPr>
          <w:rFonts w:ascii="Arial" w:hAnsi="Arial" w:cs="Arial"/>
        </w:rPr>
        <w:t xml:space="preserve"> </w:t>
      </w:r>
      <w:r w:rsidR="00FC51BC">
        <w:rPr>
          <w:rFonts w:ascii="Arial" w:hAnsi="Arial" w:cs="Arial"/>
        </w:rPr>
        <w:t>(</w:t>
      </w:r>
      <w:r w:rsidR="00FC51BC" w:rsidRPr="00432535">
        <w:rPr>
          <w:rFonts w:ascii="Arial" w:hAnsi="Arial" w:cs="Arial"/>
        </w:rPr>
        <w:t>не менее 75 процентов отличных оценок по результатам предыдущих сессий</w:t>
      </w:r>
      <w:r w:rsidR="00FC51BC">
        <w:rPr>
          <w:rFonts w:ascii="Arial" w:hAnsi="Arial" w:cs="Arial"/>
        </w:rPr>
        <w:t>);</w:t>
      </w:r>
    </w:p>
    <w:p w:rsidR="00FC51BC" w:rsidRPr="002F06DD" w:rsidRDefault="00334510" w:rsidP="00334510">
      <w:pPr>
        <w:pStyle w:val="aa"/>
        <w:tabs>
          <w:tab w:val="left" w:pos="7560"/>
        </w:tabs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FC51BC" w:rsidRPr="002F06DD">
        <w:rPr>
          <w:rFonts w:ascii="Arial" w:hAnsi="Arial" w:cs="Arial"/>
        </w:rPr>
        <w:t>участие в научных мероприятиях;</w:t>
      </w:r>
    </w:p>
    <w:p w:rsidR="00FC51BC" w:rsidRPr="002F06DD" w:rsidRDefault="00334510" w:rsidP="00334510">
      <w:pPr>
        <w:pStyle w:val="aa"/>
        <w:tabs>
          <w:tab w:val="left" w:pos="7560"/>
        </w:tabs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FC51BC" w:rsidRPr="002F06DD">
        <w:rPr>
          <w:rFonts w:ascii="Arial" w:hAnsi="Arial" w:cs="Arial"/>
        </w:rPr>
        <w:t xml:space="preserve">количество и значимость научно-исследовательских работ, публикаций; </w:t>
      </w:r>
    </w:p>
    <w:p w:rsidR="00FC51BC" w:rsidRPr="002F06DD" w:rsidRDefault="00334510" w:rsidP="000723C0">
      <w:pPr>
        <w:pStyle w:val="aa"/>
        <w:tabs>
          <w:tab w:val="left" w:pos="7560"/>
        </w:tabs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FC51BC" w:rsidRPr="002F06DD">
        <w:rPr>
          <w:rFonts w:ascii="Arial" w:hAnsi="Arial" w:cs="Arial"/>
        </w:rPr>
        <w:t>достижения в различных видах деятельности (спортивной, творческой, общественной).</w:t>
      </w:r>
    </w:p>
    <w:p w:rsidR="00FC51BC" w:rsidRDefault="00EC5D70" w:rsidP="00FC51BC">
      <w:pPr>
        <w:pStyle w:val="aa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="00FC51BC">
        <w:rPr>
          <w:rFonts w:ascii="Arial" w:hAnsi="Arial" w:cs="Arial"/>
        </w:rPr>
        <w:t xml:space="preserve">. Критерии номинации «Аспиранты </w:t>
      </w:r>
      <w:r w:rsidR="00FC51BC">
        <w:rPr>
          <w:rFonts w:ascii="Arial" w:hAnsi="Arial"/>
          <w:color w:val="000000"/>
        </w:rPr>
        <w:t>образовательных организаций высшего образования и научных организаций»</w:t>
      </w:r>
      <w:r w:rsidR="00FC51BC">
        <w:rPr>
          <w:rFonts w:ascii="Arial" w:hAnsi="Arial" w:cs="Arial"/>
        </w:rPr>
        <w:t>:</w:t>
      </w:r>
    </w:p>
    <w:p w:rsidR="00FC51BC" w:rsidRDefault="00334510" w:rsidP="00334510">
      <w:pPr>
        <w:pStyle w:val="aa"/>
        <w:tabs>
          <w:tab w:val="left" w:pos="7560"/>
        </w:tabs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FC51BC">
        <w:rPr>
          <w:rFonts w:ascii="Arial" w:hAnsi="Arial" w:cs="Arial"/>
        </w:rPr>
        <w:t>участие в научных мероприятиях;</w:t>
      </w:r>
    </w:p>
    <w:p w:rsidR="00FC51BC" w:rsidRDefault="00334510" w:rsidP="00334510">
      <w:pPr>
        <w:pStyle w:val="aa"/>
        <w:tabs>
          <w:tab w:val="left" w:pos="7560"/>
        </w:tabs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FC51BC">
        <w:rPr>
          <w:rFonts w:ascii="Arial" w:hAnsi="Arial" w:cs="Arial"/>
        </w:rPr>
        <w:t>наличие запатентованных изобретений;</w:t>
      </w:r>
    </w:p>
    <w:p w:rsidR="00FC51BC" w:rsidRDefault="00334510" w:rsidP="00334510">
      <w:pPr>
        <w:pStyle w:val="aa"/>
        <w:tabs>
          <w:tab w:val="left" w:pos="7560"/>
        </w:tabs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FC51BC">
        <w:rPr>
          <w:rFonts w:ascii="Arial" w:hAnsi="Arial" w:cs="Arial"/>
        </w:rPr>
        <w:t>наличие научных и научно-методических работ, публикаций;</w:t>
      </w:r>
    </w:p>
    <w:p w:rsidR="00FC51BC" w:rsidRDefault="00334510" w:rsidP="000723C0">
      <w:pPr>
        <w:pStyle w:val="aa"/>
        <w:tabs>
          <w:tab w:val="left" w:pos="7560"/>
        </w:tabs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- </w:t>
      </w:r>
      <w:r w:rsidR="00FC51BC">
        <w:rPr>
          <w:rFonts w:ascii="Arial" w:hAnsi="Arial" w:cs="Arial"/>
        </w:rPr>
        <w:t>достижения в различных видах деятельности (преподавательской, спортивной, творческой, общественной).</w:t>
      </w:r>
    </w:p>
    <w:p w:rsidR="00FC51BC" w:rsidRDefault="00EC5D70" w:rsidP="005B441C">
      <w:pPr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29</w:t>
      </w:r>
      <w:r w:rsidR="007A4C42">
        <w:rPr>
          <w:rFonts w:ascii="Arial" w:hAnsi="Arial" w:cs="Arial"/>
          <w:color w:val="000000"/>
        </w:rPr>
        <w:t>.</w:t>
      </w:r>
      <w:r w:rsidR="005B441C">
        <w:rPr>
          <w:rFonts w:ascii="Arial" w:hAnsi="Arial" w:cs="Arial"/>
          <w:color w:val="000000"/>
        </w:rPr>
        <w:t> </w:t>
      </w:r>
      <w:r w:rsidR="00FC51BC">
        <w:rPr>
          <w:rFonts w:ascii="Arial" w:hAnsi="Arial" w:cs="Arial"/>
          <w:color w:val="000000"/>
        </w:rPr>
        <w:t>Образовательные и научные организации предс</w:t>
      </w:r>
      <w:r w:rsidR="006E5576">
        <w:rPr>
          <w:rFonts w:ascii="Arial" w:hAnsi="Arial" w:cs="Arial"/>
          <w:color w:val="000000"/>
        </w:rPr>
        <w:t>тавляют на конкурс не более трех</w:t>
      </w:r>
      <w:r w:rsidR="00FC51BC">
        <w:rPr>
          <w:rFonts w:ascii="Arial" w:hAnsi="Arial" w:cs="Arial"/>
          <w:color w:val="000000"/>
        </w:rPr>
        <w:t xml:space="preserve"> кандидатов из</w:t>
      </w:r>
      <w:r w:rsidR="006E5576">
        <w:rPr>
          <w:rFonts w:ascii="Arial" w:hAnsi="Arial" w:cs="Arial"/>
          <w:color w:val="000000"/>
        </w:rPr>
        <w:t xml:space="preserve"> числа студентов и не более трех</w:t>
      </w:r>
      <w:r w:rsidR="00FC51BC">
        <w:rPr>
          <w:rFonts w:ascii="Arial" w:hAnsi="Arial" w:cs="Arial"/>
          <w:color w:val="000000"/>
        </w:rPr>
        <w:t xml:space="preserve"> аспирантов в каждой из номинаций, предусмотренных подпунк</w:t>
      </w:r>
      <w:r w:rsidR="00886ED0">
        <w:rPr>
          <w:rFonts w:ascii="Arial" w:hAnsi="Arial" w:cs="Arial"/>
          <w:color w:val="000000"/>
        </w:rPr>
        <w:t>т</w:t>
      </w:r>
      <w:r w:rsidR="000D4053">
        <w:rPr>
          <w:rFonts w:ascii="Arial" w:hAnsi="Arial" w:cs="Arial"/>
          <w:color w:val="000000"/>
        </w:rPr>
        <w:t>ами 2 и 3 настоящего п</w:t>
      </w:r>
      <w:r w:rsidR="00FC51BC">
        <w:rPr>
          <w:rFonts w:ascii="Arial" w:hAnsi="Arial" w:cs="Arial"/>
          <w:color w:val="000000"/>
        </w:rPr>
        <w:t xml:space="preserve">оложения. </w:t>
      </w:r>
    </w:p>
    <w:p w:rsidR="00FC51BC" w:rsidRDefault="00EC5D70" w:rsidP="00FC51BC">
      <w:pPr>
        <w:pStyle w:val="aa"/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5B441C">
        <w:rPr>
          <w:rFonts w:ascii="Arial" w:hAnsi="Arial" w:cs="Arial"/>
        </w:rPr>
        <w:t>. </w:t>
      </w:r>
      <w:r w:rsidR="00FC51BC">
        <w:rPr>
          <w:rFonts w:ascii="Arial" w:hAnsi="Arial" w:cs="Arial"/>
        </w:rPr>
        <w:t>Повторное (второй или более раз подряд) выдвижен</w:t>
      </w:r>
      <w:r w:rsidR="00D05A01">
        <w:rPr>
          <w:rFonts w:ascii="Arial" w:hAnsi="Arial" w:cs="Arial"/>
        </w:rPr>
        <w:t>ие стипендиата рассматривается к</w:t>
      </w:r>
      <w:r w:rsidR="00FC51BC">
        <w:rPr>
          <w:rFonts w:ascii="Arial" w:hAnsi="Arial" w:cs="Arial"/>
        </w:rPr>
        <w:t>онкурсной комиссией как преимущество его над остальными кандидатами из данной организации.</w:t>
      </w:r>
    </w:p>
    <w:p w:rsidR="00FC51BC" w:rsidRDefault="00EC5D70" w:rsidP="005B441C">
      <w:pPr>
        <w:pStyle w:val="a5"/>
        <w:spacing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31</w:t>
      </w:r>
      <w:r w:rsidR="005B441C">
        <w:rPr>
          <w:rFonts w:ascii="Arial" w:hAnsi="Arial" w:cs="Arial"/>
        </w:rPr>
        <w:t>. </w:t>
      </w:r>
      <w:r w:rsidR="00FC51BC" w:rsidRPr="00380BC8">
        <w:rPr>
          <w:rFonts w:ascii="Arial" w:hAnsi="Arial" w:cs="Arial"/>
        </w:rPr>
        <w:t>Конкурсная д</w:t>
      </w:r>
      <w:r w:rsidR="00D05A01">
        <w:rPr>
          <w:rFonts w:ascii="Arial" w:hAnsi="Arial" w:cs="Arial"/>
        </w:rPr>
        <w:t>окументация, представленная на к</w:t>
      </w:r>
      <w:r w:rsidR="00FC51BC" w:rsidRPr="00380BC8">
        <w:rPr>
          <w:rFonts w:ascii="Arial" w:hAnsi="Arial" w:cs="Arial"/>
        </w:rPr>
        <w:t>онкурс, не рецензируется и не возвращается.</w:t>
      </w:r>
      <w:r w:rsidR="00FC51BC" w:rsidRPr="00940D75">
        <w:rPr>
          <w:rFonts w:ascii="Arial" w:hAnsi="Arial" w:cs="Arial"/>
        </w:rPr>
        <w:t xml:space="preserve"> Конкурсная комиссия не вступает в обсуждение результатов </w:t>
      </w:r>
      <w:r w:rsidR="00FC51BC">
        <w:rPr>
          <w:rFonts w:ascii="Arial" w:hAnsi="Arial" w:cs="Arial"/>
        </w:rPr>
        <w:t>конкурсного отбора.</w:t>
      </w:r>
    </w:p>
    <w:p w:rsidR="00FC51BC" w:rsidRDefault="00EC5D70" w:rsidP="005B441C">
      <w:pPr>
        <w:pStyle w:val="a5"/>
        <w:spacing w:after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32</w:t>
      </w:r>
      <w:r w:rsidR="005B441C">
        <w:rPr>
          <w:rFonts w:ascii="Arial" w:hAnsi="Arial" w:cs="Arial"/>
        </w:rPr>
        <w:t>. </w:t>
      </w:r>
      <w:r w:rsidR="00FC51BC">
        <w:rPr>
          <w:rFonts w:ascii="Arial" w:hAnsi="Arial" w:cs="Arial"/>
        </w:rPr>
        <w:t>Итоги к</w:t>
      </w:r>
      <w:r w:rsidR="00920A45">
        <w:rPr>
          <w:rFonts w:ascii="Arial" w:hAnsi="Arial" w:cs="Arial"/>
        </w:rPr>
        <w:t>онкурса подводятся не позднее 15 декабря текущего</w:t>
      </w:r>
      <w:r w:rsidR="00FC51BC">
        <w:rPr>
          <w:rFonts w:ascii="Arial" w:hAnsi="Arial" w:cs="Arial"/>
        </w:rPr>
        <w:t xml:space="preserve"> года.</w:t>
      </w:r>
    </w:p>
    <w:p w:rsidR="00012308" w:rsidRDefault="00EC5D70" w:rsidP="00012308">
      <w:pPr>
        <w:pStyle w:val="aa"/>
        <w:tabs>
          <w:tab w:val="left" w:pos="7560"/>
        </w:tabs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33</w:t>
      </w:r>
      <w:r w:rsidR="00012308">
        <w:rPr>
          <w:rFonts w:ascii="Arial" w:hAnsi="Arial" w:cs="Arial"/>
        </w:rPr>
        <w:t>. </w:t>
      </w:r>
      <w:r w:rsidR="00012308" w:rsidRPr="00F92019">
        <w:rPr>
          <w:rFonts w:ascii="Arial" w:hAnsi="Arial" w:cs="Arial"/>
        </w:rPr>
        <w:t>Победителями</w:t>
      </w:r>
      <w:r w:rsidR="00012308">
        <w:rPr>
          <w:rFonts w:ascii="Arial" w:hAnsi="Arial" w:cs="Arial"/>
        </w:rPr>
        <w:t xml:space="preserve"> </w:t>
      </w:r>
      <w:r w:rsidR="00012308" w:rsidRPr="00F92019">
        <w:rPr>
          <w:rFonts w:ascii="Arial" w:hAnsi="Arial" w:cs="Arial"/>
        </w:rPr>
        <w:t>конкурса считаются</w:t>
      </w:r>
      <w:r w:rsidR="00012308">
        <w:rPr>
          <w:rFonts w:ascii="Arial" w:hAnsi="Arial" w:cs="Arial"/>
        </w:rPr>
        <w:t xml:space="preserve"> </w:t>
      </w:r>
      <w:r w:rsidR="00012308" w:rsidRPr="00F92019">
        <w:rPr>
          <w:rFonts w:ascii="Arial" w:hAnsi="Arial" w:cs="Arial"/>
        </w:rPr>
        <w:t>участники,</w:t>
      </w:r>
      <w:r w:rsidR="00012308">
        <w:rPr>
          <w:rFonts w:ascii="Arial" w:hAnsi="Arial" w:cs="Arial"/>
        </w:rPr>
        <w:t xml:space="preserve"> </w:t>
      </w:r>
      <w:r w:rsidR="00012308" w:rsidRPr="00F92019">
        <w:rPr>
          <w:rFonts w:ascii="Arial" w:hAnsi="Arial" w:cs="Arial"/>
        </w:rPr>
        <w:t>набравшие</w:t>
      </w:r>
      <w:r w:rsidR="00012308">
        <w:rPr>
          <w:rFonts w:ascii="Arial" w:hAnsi="Arial" w:cs="Arial"/>
        </w:rPr>
        <w:t xml:space="preserve"> </w:t>
      </w:r>
      <w:r w:rsidR="00012308" w:rsidRPr="00F92019">
        <w:rPr>
          <w:rFonts w:ascii="Arial" w:hAnsi="Arial" w:cs="Arial"/>
        </w:rPr>
        <w:t>наибольшее количество голосов.</w:t>
      </w:r>
    </w:p>
    <w:p w:rsidR="00FC51BC" w:rsidRDefault="006066A9" w:rsidP="000D4053">
      <w:pPr>
        <w:pStyle w:val="aa"/>
        <w:tabs>
          <w:tab w:val="left" w:pos="7560"/>
        </w:tabs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34</w:t>
      </w:r>
      <w:r w:rsidR="00012308">
        <w:rPr>
          <w:rFonts w:ascii="Arial" w:hAnsi="Arial" w:cs="Arial"/>
        </w:rPr>
        <w:t>. </w:t>
      </w:r>
      <w:r w:rsidR="004F3D95">
        <w:rPr>
          <w:rFonts w:ascii="Arial" w:hAnsi="Arial" w:cs="Arial"/>
        </w:rPr>
        <w:t xml:space="preserve">Информация </w:t>
      </w:r>
      <w:r w:rsidR="004F3D95" w:rsidRPr="00072EBE">
        <w:rPr>
          <w:rFonts w:ascii="Arial" w:hAnsi="Arial" w:cs="Arial"/>
        </w:rPr>
        <w:t>о</w:t>
      </w:r>
      <w:r w:rsidR="004F3D95">
        <w:rPr>
          <w:rFonts w:ascii="Arial" w:hAnsi="Arial" w:cs="Arial"/>
        </w:rPr>
        <w:t xml:space="preserve"> </w:t>
      </w:r>
      <w:r w:rsidR="004F3D95" w:rsidRPr="00072EBE">
        <w:rPr>
          <w:rFonts w:ascii="Arial" w:hAnsi="Arial" w:cs="Arial"/>
        </w:rPr>
        <w:t>результатах</w:t>
      </w:r>
      <w:r w:rsidR="004F3D95">
        <w:rPr>
          <w:rFonts w:ascii="Arial" w:hAnsi="Arial" w:cs="Arial"/>
        </w:rPr>
        <w:t xml:space="preserve"> </w:t>
      </w:r>
      <w:r w:rsidR="004F3D95" w:rsidRPr="00072EBE">
        <w:rPr>
          <w:rFonts w:ascii="Arial" w:hAnsi="Arial" w:cs="Arial"/>
        </w:rPr>
        <w:t>проведения</w:t>
      </w:r>
      <w:r w:rsidR="004F3D95">
        <w:rPr>
          <w:rFonts w:ascii="Arial" w:hAnsi="Arial" w:cs="Arial"/>
        </w:rPr>
        <w:t xml:space="preserve"> </w:t>
      </w:r>
      <w:r w:rsidR="004F3D95" w:rsidRPr="00072EBE">
        <w:rPr>
          <w:rFonts w:ascii="Arial" w:hAnsi="Arial" w:cs="Arial"/>
        </w:rPr>
        <w:t>конкурса размещается</w:t>
      </w:r>
      <w:r w:rsidR="004F3D95">
        <w:rPr>
          <w:rFonts w:ascii="Arial" w:hAnsi="Arial" w:cs="Arial"/>
        </w:rPr>
        <w:t xml:space="preserve"> в информационно-телекоммуникационной сети «Интернет», в том числе на официальном сайте Департамента</w:t>
      </w:r>
      <w:r w:rsidR="004F3D95" w:rsidRPr="00072EBE">
        <w:rPr>
          <w:rFonts w:ascii="Arial" w:hAnsi="Arial" w:cs="Arial"/>
        </w:rPr>
        <w:t>.</w:t>
      </w:r>
    </w:p>
    <w:p w:rsidR="0051024B" w:rsidRDefault="0051024B" w:rsidP="00020D7B">
      <w:pPr>
        <w:pStyle w:val="20"/>
        <w:rPr>
          <w:rFonts w:ascii="Arial" w:hAnsi="Arial" w:cs="Arial"/>
          <w:sz w:val="24"/>
          <w:szCs w:val="24"/>
        </w:rPr>
      </w:pPr>
    </w:p>
    <w:p w:rsidR="00FC51BC" w:rsidRDefault="006474C5" w:rsidP="00FC51BC">
      <w:pPr>
        <w:pStyle w:val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РАЗДЕЛ</w:t>
      </w:r>
      <w:r w:rsidRPr="004F3D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V</w:t>
      </w:r>
      <w:r w:rsidR="00FC51BC">
        <w:rPr>
          <w:rFonts w:ascii="Arial" w:hAnsi="Arial" w:cs="Arial"/>
          <w:sz w:val="24"/>
          <w:szCs w:val="24"/>
        </w:rPr>
        <w:t xml:space="preserve">. Порядок </w:t>
      </w:r>
      <w:r w:rsidR="00886ED0">
        <w:rPr>
          <w:rFonts w:ascii="Arial" w:hAnsi="Arial" w:cs="Arial"/>
          <w:sz w:val="24"/>
          <w:szCs w:val="24"/>
        </w:rPr>
        <w:t>присуждения</w:t>
      </w:r>
    </w:p>
    <w:p w:rsidR="00FC51BC" w:rsidRDefault="00886ED0" w:rsidP="00FC51BC">
      <w:pPr>
        <w:pStyle w:val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осуществления</w:t>
      </w:r>
      <w:r w:rsidR="00FC51BC">
        <w:rPr>
          <w:rFonts w:ascii="Arial" w:hAnsi="Arial" w:cs="Arial"/>
          <w:sz w:val="24"/>
          <w:szCs w:val="24"/>
        </w:rPr>
        <w:t xml:space="preserve"> выплат</w:t>
      </w:r>
      <w:r w:rsidR="004F3D95">
        <w:rPr>
          <w:rFonts w:ascii="Arial" w:hAnsi="Arial" w:cs="Arial"/>
          <w:sz w:val="24"/>
          <w:szCs w:val="24"/>
        </w:rPr>
        <w:t xml:space="preserve"> именных стипендий</w:t>
      </w:r>
    </w:p>
    <w:p w:rsidR="004F3D95" w:rsidRDefault="004F3D95" w:rsidP="00FC51BC">
      <w:pPr>
        <w:pStyle w:val="20"/>
        <w:jc w:val="center"/>
        <w:rPr>
          <w:rFonts w:ascii="Arial" w:hAnsi="Arial" w:cs="Arial"/>
          <w:sz w:val="24"/>
          <w:szCs w:val="24"/>
        </w:rPr>
      </w:pPr>
    </w:p>
    <w:p w:rsidR="00FC51BC" w:rsidRDefault="006066A9" w:rsidP="00503D0C">
      <w:pPr>
        <w:pStyle w:val="aa"/>
        <w:tabs>
          <w:tab w:val="left" w:pos="709"/>
        </w:tabs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35</w:t>
      </w:r>
      <w:r w:rsidR="001374E3">
        <w:rPr>
          <w:rFonts w:ascii="Arial" w:hAnsi="Arial" w:cs="Arial"/>
        </w:rPr>
        <w:t>. </w:t>
      </w:r>
      <w:r w:rsidR="00FC51BC">
        <w:rPr>
          <w:rFonts w:ascii="Arial" w:hAnsi="Arial" w:cs="Arial"/>
        </w:rPr>
        <w:t xml:space="preserve">Именные стипендии назначаются приказом Департамента </w:t>
      </w:r>
      <w:r w:rsidR="004F3D95">
        <w:rPr>
          <w:rFonts w:ascii="Arial" w:hAnsi="Arial" w:cs="Arial"/>
        </w:rPr>
        <w:t>на основании результатов голосования к</w:t>
      </w:r>
      <w:r w:rsidR="00FC51BC">
        <w:rPr>
          <w:rFonts w:ascii="Arial" w:hAnsi="Arial" w:cs="Arial"/>
        </w:rPr>
        <w:t>онкурсной к</w:t>
      </w:r>
      <w:r w:rsidR="00305566">
        <w:rPr>
          <w:rFonts w:ascii="Arial" w:hAnsi="Arial" w:cs="Arial"/>
        </w:rPr>
        <w:t>омиссии</w:t>
      </w:r>
      <w:r w:rsidR="004F3D95">
        <w:rPr>
          <w:rFonts w:ascii="Arial" w:hAnsi="Arial" w:cs="Arial"/>
        </w:rPr>
        <w:t>, оформленных протоколом заседания конкурсной комиссии,</w:t>
      </w:r>
      <w:r w:rsidR="00305566">
        <w:rPr>
          <w:rFonts w:ascii="Arial" w:hAnsi="Arial" w:cs="Arial"/>
        </w:rPr>
        <w:t xml:space="preserve"> сроком на </w:t>
      </w:r>
      <w:r w:rsidR="00136B02">
        <w:rPr>
          <w:rFonts w:ascii="Arial" w:hAnsi="Arial" w:cs="Arial"/>
        </w:rPr>
        <w:t>один</w:t>
      </w:r>
      <w:r w:rsidR="00305566">
        <w:rPr>
          <w:rFonts w:ascii="Arial" w:hAnsi="Arial" w:cs="Arial"/>
        </w:rPr>
        <w:t> </w:t>
      </w:r>
      <w:r w:rsidR="00CA1D4C">
        <w:rPr>
          <w:rFonts w:ascii="Arial" w:hAnsi="Arial" w:cs="Arial"/>
        </w:rPr>
        <w:t>учебный год</w:t>
      </w:r>
      <w:r w:rsidR="00FC51BC">
        <w:rPr>
          <w:rFonts w:ascii="Arial" w:hAnsi="Arial" w:cs="Arial"/>
        </w:rPr>
        <w:t>.</w:t>
      </w:r>
    </w:p>
    <w:p w:rsidR="00136B02" w:rsidRDefault="006066A9" w:rsidP="00503D0C">
      <w:pPr>
        <w:pStyle w:val="aa"/>
        <w:tabs>
          <w:tab w:val="left" w:pos="709"/>
        </w:tabs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36</w:t>
      </w:r>
      <w:r w:rsidR="00503D0C">
        <w:rPr>
          <w:rFonts w:ascii="Arial" w:hAnsi="Arial" w:cs="Arial"/>
        </w:rPr>
        <w:t>. </w:t>
      </w:r>
      <w:r w:rsidR="00136B02">
        <w:rPr>
          <w:rFonts w:ascii="Arial" w:hAnsi="Arial" w:cs="Arial"/>
        </w:rPr>
        <w:t>Образовательные организации высшего образования, научные организации в течение 10 рабочих дней со дня издания приказа Департамента, указа</w:t>
      </w:r>
      <w:r w:rsidR="000D4053">
        <w:rPr>
          <w:rFonts w:ascii="Arial" w:hAnsi="Arial" w:cs="Arial"/>
        </w:rPr>
        <w:t>нного в пункте 35 настоящего п</w:t>
      </w:r>
      <w:r w:rsidR="00136B02">
        <w:rPr>
          <w:rFonts w:ascii="Arial" w:hAnsi="Arial" w:cs="Arial"/>
        </w:rPr>
        <w:t xml:space="preserve">оложения, письменно уведомляются </w:t>
      </w:r>
      <w:r w:rsidR="00C123A2">
        <w:rPr>
          <w:rFonts w:ascii="Arial" w:hAnsi="Arial" w:cs="Arial"/>
        </w:rPr>
        <w:t xml:space="preserve">секретарем конкурсной комиссии </w:t>
      </w:r>
      <w:r w:rsidR="00136B02">
        <w:rPr>
          <w:rFonts w:ascii="Arial" w:hAnsi="Arial" w:cs="Arial"/>
        </w:rPr>
        <w:t>о назначении именной стипендии.</w:t>
      </w:r>
    </w:p>
    <w:p w:rsidR="00FC51BC" w:rsidRPr="005B4389" w:rsidRDefault="006066A9" w:rsidP="005B4389">
      <w:pPr>
        <w:pStyle w:val="aa"/>
        <w:tabs>
          <w:tab w:val="left" w:pos="900"/>
        </w:tabs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37</w:t>
      </w:r>
      <w:r w:rsidR="00136B02">
        <w:rPr>
          <w:rFonts w:ascii="Arial" w:hAnsi="Arial" w:cs="Arial"/>
        </w:rPr>
        <w:t>. </w:t>
      </w:r>
      <w:r w:rsidR="00FC51BC">
        <w:rPr>
          <w:rFonts w:ascii="Arial" w:hAnsi="Arial" w:cs="Arial"/>
        </w:rPr>
        <w:t>Выплаты именных стипендий производит Департамент переводом средств на личный счет стипендиата</w:t>
      </w:r>
      <w:r w:rsidR="005B4389">
        <w:rPr>
          <w:rFonts w:ascii="Arial" w:hAnsi="Arial"/>
        </w:rPr>
        <w:t xml:space="preserve">, </w:t>
      </w:r>
      <w:r w:rsidR="005B4389" w:rsidRPr="005A479A">
        <w:rPr>
          <w:rFonts w:ascii="Arial" w:hAnsi="Arial" w:cs="Arial"/>
        </w:rPr>
        <w:t>начиная с января года, следующего за годом проведения конкурса. Именная стипендия за период с сентября по декабрь выплачивается</w:t>
      </w:r>
      <w:r w:rsidR="005B4389" w:rsidRPr="005B4389">
        <w:rPr>
          <w:rFonts w:ascii="Arial" w:hAnsi="Arial" w:cs="Arial"/>
        </w:rPr>
        <w:t xml:space="preserve"> </w:t>
      </w:r>
      <w:r w:rsidR="005B4389">
        <w:rPr>
          <w:rFonts w:ascii="Arial" w:hAnsi="Arial" w:cs="Arial"/>
        </w:rPr>
        <w:t>переводом средств на личный счет стипендиата</w:t>
      </w:r>
      <w:r w:rsidR="005B4389" w:rsidRPr="005A479A">
        <w:rPr>
          <w:rFonts w:ascii="Arial" w:hAnsi="Arial" w:cs="Arial"/>
        </w:rPr>
        <w:t xml:space="preserve"> единовременно в январе года, следующего за годом проведения конкурса.</w:t>
      </w:r>
    </w:p>
    <w:p w:rsidR="00FC51BC" w:rsidRDefault="006066A9" w:rsidP="005B2F2D">
      <w:pPr>
        <w:pStyle w:val="aa"/>
        <w:tabs>
          <w:tab w:val="left" w:pos="709"/>
        </w:tabs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38</w:t>
      </w:r>
      <w:r w:rsidR="00503D0C">
        <w:rPr>
          <w:rFonts w:ascii="Arial" w:hAnsi="Arial" w:cs="Arial"/>
        </w:rPr>
        <w:t>. </w:t>
      </w:r>
      <w:r w:rsidR="00FC51BC">
        <w:rPr>
          <w:rFonts w:ascii="Arial" w:hAnsi="Arial" w:cs="Arial"/>
        </w:rPr>
        <w:t>Назначение именной стипендии не может служить ограничением для получения социальных стипендий и иных видов выплат.</w:t>
      </w:r>
    </w:p>
    <w:p w:rsidR="005B2F2D" w:rsidRPr="00FC51BC" w:rsidRDefault="006066A9" w:rsidP="005B2F2D">
      <w:pPr>
        <w:pStyle w:val="aa"/>
        <w:tabs>
          <w:tab w:val="left" w:pos="709"/>
        </w:tabs>
        <w:spacing w:after="0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39</w:t>
      </w:r>
      <w:r w:rsidR="005B2F2D">
        <w:rPr>
          <w:rFonts w:ascii="Arial" w:hAnsi="Arial" w:cs="Arial"/>
        </w:rPr>
        <w:t>. Выплата стипендий осуществляется за счет средств, предусмотренных в областном бюджете на указанные цели.</w:t>
      </w:r>
    </w:p>
    <w:p w:rsidR="00FC51BC" w:rsidRDefault="00FC51BC" w:rsidP="00FC51BC">
      <w:pPr>
        <w:jc w:val="center"/>
        <w:rPr>
          <w:rFonts w:ascii="Arial" w:hAnsi="Arial" w:cs="Arial"/>
        </w:rPr>
      </w:pPr>
    </w:p>
    <w:p w:rsidR="00D05A01" w:rsidRDefault="00D05A01" w:rsidP="00FC51BC">
      <w:pPr>
        <w:jc w:val="center"/>
        <w:rPr>
          <w:rFonts w:ascii="Arial" w:hAnsi="Arial" w:cs="Arial"/>
        </w:rPr>
      </w:pPr>
    </w:p>
    <w:p w:rsidR="00D05A01" w:rsidRDefault="00D05A01" w:rsidP="00FC51BC">
      <w:pPr>
        <w:jc w:val="center"/>
        <w:rPr>
          <w:rFonts w:ascii="Arial" w:hAnsi="Arial" w:cs="Arial"/>
        </w:rPr>
      </w:pPr>
    </w:p>
    <w:p w:rsidR="00D05A01" w:rsidRDefault="00D05A01" w:rsidP="00FC51BC">
      <w:pPr>
        <w:jc w:val="center"/>
        <w:rPr>
          <w:rFonts w:ascii="Arial" w:hAnsi="Arial" w:cs="Arial"/>
        </w:rPr>
      </w:pPr>
    </w:p>
    <w:p w:rsidR="00D05A01" w:rsidRDefault="00D05A01" w:rsidP="00FC51BC">
      <w:pPr>
        <w:jc w:val="center"/>
        <w:rPr>
          <w:rFonts w:ascii="Arial" w:hAnsi="Arial" w:cs="Arial"/>
        </w:rPr>
      </w:pPr>
    </w:p>
    <w:p w:rsidR="00D05A01" w:rsidRDefault="00D05A01" w:rsidP="004F3D95">
      <w:pPr>
        <w:rPr>
          <w:rFonts w:ascii="Arial" w:hAnsi="Arial" w:cs="Arial"/>
        </w:rPr>
      </w:pPr>
    </w:p>
    <w:p w:rsidR="00D05A01" w:rsidRDefault="00D05A01" w:rsidP="00FC51BC">
      <w:pPr>
        <w:jc w:val="center"/>
        <w:rPr>
          <w:rFonts w:ascii="Arial" w:hAnsi="Arial" w:cs="Arial"/>
        </w:rPr>
      </w:pPr>
    </w:p>
    <w:p w:rsidR="00D05A01" w:rsidRDefault="00D05A01" w:rsidP="00FC51BC">
      <w:pPr>
        <w:jc w:val="center"/>
        <w:rPr>
          <w:rFonts w:ascii="Arial" w:hAnsi="Arial" w:cs="Arial"/>
        </w:rPr>
      </w:pPr>
    </w:p>
    <w:p w:rsidR="00D05A01" w:rsidRDefault="00D05A01" w:rsidP="00FC51BC">
      <w:pPr>
        <w:jc w:val="center"/>
        <w:rPr>
          <w:rFonts w:ascii="Arial" w:hAnsi="Arial" w:cs="Arial"/>
        </w:rPr>
      </w:pPr>
    </w:p>
    <w:p w:rsidR="00D05A01" w:rsidRDefault="00D05A01" w:rsidP="00FC51BC">
      <w:pPr>
        <w:jc w:val="center"/>
        <w:rPr>
          <w:rFonts w:ascii="Arial" w:hAnsi="Arial" w:cs="Arial"/>
        </w:rPr>
      </w:pPr>
    </w:p>
    <w:p w:rsidR="00D05A01" w:rsidRDefault="00D05A01" w:rsidP="00FC51BC">
      <w:pPr>
        <w:jc w:val="center"/>
        <w:rPr>
          <w:rFonts w:ascii="Arial" w:hAnsi="Arial" w:cs="Arial"/>
        </w:rPr>
      </w:pPr>
    </w:p>
    <w:p w:rsidR="00D05A01" w:rsidRDefault="00D05A01" w:rsidP="00FC51BC">
      <w:pPr>
        <w:jc w:val="center"/>
        <w:rPr>
          <w:rFonts w:ascii="Arial" w:hAnsi="Arial" w:cs="Arial"/>
        </w:rPr>
      </w:pPr>
    </w:p>
    <w:p w:rsidR="00D05A01" w:rsidRDefault="00D05A01" w:rsidP="00FC51BC">
      <w:pPr>
        <w:jc w:val="center"/>
        <w:rPr>
          <w:rFonts w:ascii="Arial" w:hAnsi="Arial" w:cs="Arial"/>
        </w:rPr>
      </w:pPr>
    </w:p>
    <w:p w:rsidR="00D05A01" w:rsidRDefault="00D05A01" w:rsidP="00FC51BC">
      <w:pPr>
        <w:jc w:val="center"/>
        <w:rPr>
          <w:rFonts w:ascii="Arial" w:hAnsi="Arial" w:cs="Arial"/>
        </w:rPr>
      </w:pPr>
    </w:p>
    <w:p w:rsidR="00D05A01" w:rsidRDefault="00D05A01" w:rsidP="00FC51BC">
      <w:pPr>
        <w:jc w:val="center"/>
        <w:rPr>
          <w:rFonts w:ascii="Arial" w:hAnsi="Arial" w:cs="Arial"/>
        </w:rPr>
      </w:pPr>
    </w:p>
    <w:p w:rsidR="00D05A01" w:rsidRDefault="00D05A01" w:rsidP="00FC51BC">
      <w:pPr>
        <w:jc w:val="center"/>
        <w:rPr>
          <w:rFonts w:ascii="Arial" w:hAnsi="Arial" w:cs="Arial"/>
        </w:rPr>
      </w:pPr>
    </w:p>
    <w:p w:rsidR="00D05A01" w:rsidRDefault="00D05A01" w:rsidP="00FC51BC">
      <w:pPr>
        <w:jc w:val="center"/>
        <w:rPr>
          <w:rFonts w:ascii="Arial" w:hAnsi="Arial" w:cs="Arial"/>
        </w:rPr>
      </w:pPr>
    </w:p>
    <w:p w:rsidR="00D05A01" w:rsidRDefault="00D05A01" w:rsidP="00FC51BC">
      <w:pPr>
        <w:jc w:val="center"/>
        <w:rPr>
          <w:rFonts w:ascii="Arial" w:hAnsi="Arial" w:cs="Arial"/>
        </w:rPr>
      </w:pPr>
    </w:p>
    <w:p w:rsidR="00D05A01" w:rsidRDefault="00D05A01" w:rsidP="00FC51BC">
      <w:pPr>
        <w:jc w:val="center"/>
        <w:rPr>
          <w:rFonts w:ascii="Arial" w:hAnsi="Arial" w:cs="Arial"/>
        </w:rPr>
      </w:pPr>
    </w:p>
    <w:p w:rsidR="00D05A01" w:rsidRDefault="00D05A01" w:rsidP="00FC51BC">
      <w:pPr>
        <w:jc w:val="center"/>
        <w:rPr>
          <w:rFonts w:ascii="Arial" w:hAnsi="Arial" w:cs="Arial"/>
        </w:rPr>
      </w:pPr>
    </w:p>
    <w:p w:rsidR="00D05A01" w:rsidRDefault="00D05A01" w:rsidP="00F12EA6">
      <w:pPr>
        <w:rPr>
          <w:rFonts w:ascii="Arial" w:hAnsi="Arial" w:cs="Arial"/>
        </w:rPr>
      </w:pPr>
    </w:p>
    <w:p w:rsidR="00C123A2" w:rsidRDefault="00C123A2" w:rsidP="007E21DE">
      <w:pPr>
        <w:rPr>
          <w:rFonts w:ascii="Arial" w:hAnsi="Arial" w:cs="Arial"/>
        </w:rPr>
      </w:pPr>
    </w:p>
    <w:p w:rsidR="00FC51BC" w:rsidRDefault="00FC51BC" w:rsidP="007E21DE">
      <w:pPr>
        <w:ind w:left="5103"/>
        <w:rPr>
          <w:rFonts w:ascii="Arial" w:hAnsi="Arial" w:cs="Arial"/>
          <w:color w:val="000000"/>
        </w:rPr>
      </w:pPr>
      <w:r w:rsidRPr="0020774D">
        <w:rPr>
          <w:rFonts w:ascii="Arial" w:hAnsi="Arial" w:cs="Arial"/>
        </w:rPr>
        <w:t xml:space="preserve">Приложение </w:t>
      </w:r>
      <w:r w:rsidR="0044645C">
        <w:rPr>
          <w:rFonts w:ascii="Arial" w:hAnsi="Arial" w:cs="Arial"/>
        </w:rPr>
        <w:t>1 к п</w:t>
      </w:r>
      <w:r w:rsidRPr="0020774D">
        <w:rPr>
          <w:rFonts w:ascii="Arial" w:hAnsi="Arial" w:cs="Arial"/>
        </w:rPr>
        <w:t xml:space="preserve">оложению </w:t>
      </w:r>
      <w:r w:rsidR="007E21DE" w:rsidRPr="007E21DE">
        <w:rPr>
          <w:rFonts w:ascii="Arial" w:hAnsi="Arial" w:cs="Arial"/>
        </w:rPr>
        <w:t>о конкурсе на право назначения именных стипендий студентам и аспирантам образовательных организаций высшего образования, осуществляющих образовательную деятельность на территории Курганской области</w:t>
      </w:r>
    </w:p>
    <w:p w:rsidR="00D05A01" w:rsidRDefault="00D05A01" w:rsidP="00FC51BC">
      <w:pPr>
        <w:ind w:left="57"/>
        <w:rPr>
          <w:rFonts w:ascii="Arial" w:hAnsi="Arial" w:cs="Arial"/>
          <w:color w:val="000000"/>
        </w:rPr>
      </w:pPr>
    </w:p>
    <w:p w:rsidR="00D05A01" w:rsidRDefault="00D05A01" w:rsidP="00D05A01">
      <w:pPr>
        <w:rPr>
          <w:rFonts w:ascii="Arial" w:hAnsi="Arial" w:cs="Arial"/>
        </w:rPr>
      </w:pPr>
    </w:p>
    <w:p w:rsidR="00D05A01" w:rsidRDefault="00D05A01" w:rsidP="00D05A01">
      <w:pPr>
        <w:ind w:left="5103"/>
        <w:rPr>
          <w:rFonts w:ascii="Arial" w:hAnsi="Arial" w:cs="Arial"/>
        </w:rPr>
      </w:pPr>
    </w:p>
    <w:tbl>
      <w:tblPr>
        <w:tblW w:w="0" w:type="auto"/>
        <w:tblInd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4"/>
      </w:tblGrid>
      <w:tr w:rsidR="00D05A01" w:rsidRPr="00D36820" w:rsidTr="00235A1C">
        <w:trPr>
          <w:trHeight w:val="2737"/>
        </w:trPr>
        <w:tc>
          <w:tcPr>
            <w:tcW w:w="2234" w:type="dxa"/>
          </w:tcPr>
          <w:p w:rsidR="00D05A01" w:rsidRPr="00D36820" w:rsidRDefault="00D05A01" w:rsidP="00235A1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</w:p>
          <w:p w:rsidR="00D05A01" w:rsidRPr="00D36820" w:rsidRDefault="00D05A01" w:rsidP="00235A1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</w:p>
          <w:p w:rsidR="00D05A01" w:rsidRDefault="00D05A01" w:rsidP="00235A1C">
            <w:pPr>
              <w:jc w:val="center"/>
              <w:rPr>
                <w:rFonts w:ascii="Arial" w:hAnsi="Arial" w:cs="Arial"/>
                <w:i/>
                <w:color w:val="000000"/>
              </w:rPr>
            </w:pPr>
          </w:p>
          <w:p w:rsidR="00D05A01" w:rsidRPr="009736CE" w:rsidRDefault="00D05A01" w:rsidP="00235A1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9736CE">
              <w:rPr>
                <w:rFonts w:ascii="Arial" w:hAnsi="Arial" w:cs="Arial"/>
                <w:i/>
                <w:color w:val="000000"/>
              </w:rPr>
              <w:t>Место</w:t>
            </w:r>
          </w:p>
          <w:p w:rsidR="00D05A01" w:rsidRDefault="00D05A01" w:rsidP="00235A1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9736CE">
              <w:rPr>
                <w:rFonts w:ascii="Arial" w:hAnsi="Arial" w:cs="Arial"/>
                <w:i/>
                <w:color w:val="000000"/>
              </w:rPr>
              <w:t xml:space="preserve">для </w:t>
            </w:r>
          </w:p>
          <w:p w:rsidR="00D05A01" w:rsidRPr="009736CE" w:rsidRDefault="00D05A01" w:rsidP="00235A1C">
            <w:pPr>
              <w:jc w:val="center"/>
              <w:rPr>
                <w:rFonts w:ascii="Arial" w:hAnsi="Arial" w:cs="Arial"/>
                <w:i/>
                <w:color w:val="000000"/>
              </w:rPr>
            </w:pPr>
            <w:r w:rsidRPr="009736CE">
              <w:rPr>
                <w:rFonts w:ascii="Arial" w:hAnsi="Arial" w:cs="Arial"/>
                <w:i/>
                <w:color w:val="000000"/>
              </w:rPr>
              <w:t>фотографии</w:t>
            </w:r>
          </w:p>
          <w:p w:rsidR="00D05A01" w:rsidRDefault="00D05A01" w:rsidP="00235A1C">
            <w:pPr>
              <w:jc w:val="right"/>
              <w:rPr>
                <w:rFonts w:ascii="Arial" w:hAnsi="Arial" w:cs="Arial"/>
                <w:color w:val="000000"/>
                <w:sz w:val="16"/>
              </w:rPr>
            </w:pPr>
          </w:p>
          <w:p w:rsidR="00D05A01" w:rsidRPr="00D36820" w:rsidRDefault="00D05A01" w:rsidP="00235A1C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(размер 3×4 см)</w:t>
            </w:r>
          </w:p>
        </w:tc>
      </w:tr>
    </w:tbl>
    <w:p w:rsidR="00D05A01" w:rsidRPr="00735A61" w:rsidRDefault="00D05A01" w:rsidP="00D05A01">
      <w:pPr>
        <w:jc w:val="both"/>
        <w:rPr>
          <w:rFonts w:ascii="Arial" w:hAnsi="Arial" w:cs="Arial"/>
          <w:color w:val="000000"/>
          <w:sz w:val="16"/>
        </w:rPr>
      </w:pPr>
    </w:p>
    <w:p w:rsidR="00D05A01" w:rsidRPr="00851EAE" w:rsidRDefault="00D05A01" w:rsidP="00D05A01">
      <w:pPr>
        <w:ind w:left="7080" w:firstLine="708"/>
        <w:rPr>
          <w:rFonts w:ascii="Arial" w:hAnsi="Arial" w:cs="Arial"/>
          <w:i/>
          <w:color w:val="000000"/>
          <w:sz w:val="16"/>
        </w:rPr>
      </w:pPr>
    </w:p>
    <w:p w:rsidR="00D05A01" w:rsidRPr="009736CE" w:rsidRDefault="00D05A01" w:rsidP="00D05A01">
      <w:pPr>
        <w:jc w:val="center"/>
        <w:rPr>
          <w:rFonts w:ascii="Arial" w:hAnsi="Arial" w:cs="Arial"/>
          <w:i/>
          <w:color w:val="000000"/>
          <w:sz w:val="16"/>
        </w:rPr>
      </w:pPr>
      <w:r>
        <w:rPr>
          <w:rFonts w:ascii="Arial" w:hAnsi="Arial" w:cs="Arial"/>
          <w:i/>
          <w:color w:val="000000"/>
          <w:sz w:val="16"/>
        </w:rPr>
        <w:t xml:space="preserve">                                                                                                                                    </w:t>
      </w:r>
    </w:p>
    <w:p w:rsidR="00D05A01" w:rsidRDefault="00D05A01" w:rsidP="00D05A01">
      <w:pPr>
        <w:rPr>
          <w:rFonts w:ascii="Arial" w:hAnsi="Arial" w:cs="Arial"/>
        </w:rPr>
      </w:pPr>
    </w:p>
    <w:p w:rsidR="00D05A01" w:rsidRPr="00BF3F8D" w:rsidRDefault="00D05A01" w:rsidP="00D05A01">
      <w:pPr>
        <w:jc w:val="center"/>
        <w:rPr>
          <w:rFonts w:ascii="Arial" w:hAnsi="Arial" w:cs="Arial"/>
          <w:b/>
        </w:rPr>
      </w:pPr>
    </w:p>
    <w:p w:rsidR="00D05A01" w:rsidRDefault="00D05A01" w:rsidP="00D05A01">
      <w:pPr>
        <w:jc w:val="center"/>
        <w:rPr>
          <w:rFonts w:ascii="Arial" w:hAnsi="Arial" w:cs="Arial"/>
          <w:b/>
          <w:sz w:val="52"/>
          <w:szCs w:val="52"/>
        </w:rPr>
      </w:pPr>
      <w:r w:rsidRPr="00BF3F8D">
        <w:rPr>
          <w:rFonts w:ascii="Arial" w:hAnsi="Arial" w:cs="Arial"/>
          <w:b/>
          <w:sz w:val="52"/>
          <w:szCs w:val="52"/>
        </w:rPr>
        <w:t>Ф.И.О</w:t>
      </w:r>
      <w:r>
        <w:rPr>
          <w:rFonts w:ascii="Arial" w:hAnsi="Arial" w:cs="Arial"/>
          <w:b/>
          <w:sz w:val="52"/>
          <w:szCs w:val="52"/>
        </w:rPr>
        <w:t>.</w:t>
      </w:r>
      <w:r w:rsidRPr="00BF3F8D">
        <w:rPr>
          <w:rFonts w:ascii="Arial" w:hAnsi="Arial" w:cs="Arial"/>
          <w:b/>
          <w:sz w:val="52"/>
          <w:szCs w:val="52"/>
        </w:rPr>
        <w:t xml:space="preserve"> </w:t>
      </w:r>
    </w:p>
    <w:p w:rsidR="00D05A01" w:rsidRPr="00BF3F8D" w:rsidRDefault="00D05A01" w:rsidP="00D05A01">
      <w:pPr>
        <w:jc w:val="center"/>
        <w:rPr>
          <w:rFonts w:ascii="Arial" w:hAnsi="Arial" w:cs="Arial"/>
          <w:i/>
          <w:sz w:val="18"/>
          <w:szCs w:val="18"/>
        </w:rPr>
      </w:pPr>
      <w:r w:rsidRPr="00BF3F8D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 xml:space="preserve">фамилия, имя, отчество </w:t>
      </w:r>
      <w:r w:rsidRPr="00BF3F8D">
        <w:rPr>
          <w:rFonts w:ascii="Arial" w:hAnsi="Arial" w:cs="Arial"/>
          <w:i/>
          <w:sz w:val="18"/>
          <w:szCs w:val="18"/>
        </w:rPr>
        <w:t>кандидата для участия в конкурсе на право назначения именных стипендий студентам</w:t>
      </w:r>
      <w:r>
        <w:rPr>
          <w:rFonts w:ascii="Arial" w:hAnsi="Arial" w:cs="Arial"/>
          <w:i/>
          <w:sz w:val="18"/>
          <w:szCs w:val="18"/>
        </w:rPr>
        <w:t xml:space="preserve"> и аспирантам Курганской области</w:t>
      </w:r>
      <w:r w:rsidRPr="00BF3F8D">
        <w:rPr>
          <w:rFonts w:ascii="Arial" w:hAnsi="Arial" w:cs="Arial"/>
          <w:i/>
          <w:sz w:val="18"/>
          <w:szCs w:val="18"/>
        </w:rPr>
        <w:t xml:space="preserve">,  шрифт </w:t>
      </w:r>
      <w:r w:rsidRPr="00BF3F8D">
        <w:rPr>
          <w:rFonts w:ascii="Arial" w:hAnsi="Arial" w:cs="Arial"/>
          <w:i/>
          <w:sz w:val="18"/>
          <w:szCs w:val="18"/>
          <w:lang w:val="en-US"/>
        </w:rPr>
        <w:t>Arial</w:t>
      </w:r>
      <w:r w:rsidRPr="00BF3F8D">
        <w:rPr>
          <w:rFonts w:ascii="Arial" w:hAnsi="Arial" w:cs="Arial"/>
          <w:i/>
          <w:sz w:val="18"/>
          <w:szCs w:val="18"/>
        </w:rPr>
        <w:t>, 26)</w:t>
      </w:r>
    </w:p>
    <w:p w:rsidR="00D05A01" w:rsidRPr="00BF3F8D" w:rsidRDefault="00D05A01" w:rsidP="00D05A01">
      <w:pPr>
        <w:jc w:val="center"/>
        <w:rPr>
          <w:rFonts w:ascii="Arial" w:hAnsi="Arial" w:cs="Arial"/>
          <w:sz w:val="18"/>
          <w:szCs w:val="18"/>
        </w:rPr>
      </w:pPr>
    </w:p>
    <w:p w:rsidR="00D05A01" w:rsidRPr="009D1FEA" w:rsidRDefault="00D05A01" w:rsidP="00D05A01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студент</w:t>
      </w:r>
    </w:p>
    <w:p w:rsidR="00D05A01" w:rsidRPr="009D1FEA" w:rsidRDefault="00D05A01" w:rsidP="00D05A01">
      <w:pPr>
        <w:jc w:val="center"/>
        <w:rPr>
          <w:rFonts w:ascii="Arial" w:hAnsi="Arial" w:cs="Arial"/>
          <w:sz w:val="52"/>
          <w:szCs w:val="52"/>
        </w:rPr>
      </w:pPr>
    </w:p>
    <w:p w:rsidR="00D05A01" w:rsidRPr="009D1FEA" w:rsidRDefault="00D05A01" w:rsidP="00D05A01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наименование образовательной организации </w:t>
      </w:r>
      <w:r w:rsidR="0091459E">
        <w:rPr>
          <w:rFonts w:ascii="Arial" w:hAnsi="Arial" w:cs="Arial"/>
          <w:b/>
          <w:sz w:val="52"/>
          <w:szCs w:val="52"/>
        </w:rPr>
        <w:t>высшего образования/научной организации</w:t>
      </w:r>
    </w:p>
    <w:p w:rsidR="00D05A01" w:rsidRPr="00735A61" w:rsidRDefault="00D05A01" w:rsidP="00D05A0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 xml:space="preserve">(указывается </w:t>
      </w:r>
      <w:r w:rsidR="0091459E">
        <w:rPr>
          <w:rFonts w:ascii="Arial" w:hAnsi="Arial" w:cs="Arial"/>
          <w:i/>
          <w:sz w:val="18"/>
          <w:szCs w:val="18"/>
        </w:rPr>
        <w:t>полное наименование</w:t>
      </w:r>
      <w:r w:rsidRPr="00735A61">
        <w:rPr>
          <w:rFonts w:ascii="Arial" w:hAnsi="Arial" w:cs="Arial"/>
          <w:i/>
          <w:sz w:val="18"/>
          <w:szCs w:val="18"/>
        </w:rPr>
        <w:t>)</w:t>
      </w:r>
    </w:p>
    <w:p w:rsidR="00D05A01" w:rsidRDefault="00D05A01" w:rsidP="00D05A01">
      <w:pPr>
        <w:jc w:val="center"/>
      </w:pPr>
    </w:p>
    <w:p w:rsidR="00D05A01" w:rsidRDefault="00D05A01" w:rsidP="00D05A01"/>
    <w:p w:rsidR="00D05A01" w:rsidRDefault="00D05A01" w:rsidP="00D05A01">
      <w:pPr>
        <w:ind w:left="4253"/>
        <w:rPr>
          <w:rFonts w:ascii="Arial" w:hAnsi="Arial" w:cs="Arial"/>
        </w:rPr>
      </w:pPr>
    </w:p>
    <w:p w:rsidR="00D05A01" w:rsidRDefault="006172E8" w:rsidP="00D05A01">
      <w:pPr>
        <w:ind w:left="4253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_x0000_s1030" style="position:absolute;left:0;text-align:left;margin-left:345.35pt;margin-top:7.5pt;width:135.75pt;height:53.35pt;z-index:251660800">
            <v:textbox style="mso-next-textbox:#_x0000_s1030">
              <w:txbxContent>
                <w:p w:rsidR="005232A8" w:rsidRPr="009F6D4C" w:rsidRDefault="005232A8" w:rsidP="00D05A0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>Наименование направления</w:t>
                  </w:r>
                </w:p>
              </w:txbxContent>
            </v:textbox>
          </v:rect>
        </w:pict>
      </w:r>
    </w:p>
    <w:p w:rsidR="00D05A01" w:rsidRDefault="00D05A01" w:rsidP="00D05A01">
      <w:pPr>
        <w:ind w:left="4253"/>
        <w:rPr>
          <w:rFonts w:ascii="Arial" w:hAnsi="Arial" w:cs="Arial"/>
        </w:rPr>
      </w:pPr>
    </w:p>
    <w:p w:rsidR="00D05A01" w:rsidRDefault="00D05A01" w:rsidP="00D05A01">
      <w:pPr>
        <w:ind w:left="4253"/>
        <w:rPr>
          <w:rFonts w:ascii="Arial" w:hAnsi="Arial" w:cs="Arial"/>
        </w:rPr>
      </w:pPr>
    </w:p>
    <w:p w:rsidR="00D05A01" w:rsidRDefault="00D05A01" w:rsidP="00D05A01">
      <w:pPr>
        <w:ind w:left="4253"/>
        <w:rPr>
          <w:rFonts w:ascii="Arial" w:hAnsi="Arial" w:cs="Arial"/>
        </w:rPr>
      </w:pPr>
    </w:p>
    <w:p w:rsidR="00D05A01" w:rsidRDefault="00D05A01" w:rsidP="00D05A01">
      <w:pPr>
        <w:rPr>
          <w:rFonts w:ascii="Arial" w:hAnsi="Arial" w:cs="Arial"/>
        </w:rPr>
      </w:pPr>
    </w:p>
    <w:p w:rsidR="00D05A01" w:rsidRDefault="00D05A01" w:rsidP="00D05A01">
      <w:pPr>
        <w:ind w:left="7371"/>
        <w:rPr>
          <w:rFonts w:ascii="Arial" w:hAnsi="Arial" w:cs="Arial"/>
          <w:i/>
          <w:color w:val="000000"/>
          <w:sz w:val="16"/>
        </w:rPr>
      </w:pPr>
      <w:r>
        <w:rPr>
          <w:rFonts w:ascii="Arial" w:hAnsi="Arial" w:cs="Arial"/>
          <w:i/>
          <w:color w:val="000000"/>
          <w:sz w:val="16"/>
        </w:rPr>
        <w:t xml:space="preserve">      В соответствии с  </w:t>
      </w:r>
    </w:p>
    <w:p w:rsidR="00D05A01" w:rsidRPr="00851EAE" w:rsidRDefault="00D05A01" w:rsidP="00D05A01">
      <w:pPr>
        <w:ind w:left="7371"/>
        <w:rPr>
          <w:rFonts w:ascii="Arial" w:hAnsi="Arial" w:cs="Arial"/>
          <w:i/>
          <w:color w:val="000000"/>
          <w:sz w:val="16"/>
        </w:rPr>
      </w:pPr>
      <w:r>
        <w:rPr>
          <w:rFonts w:ascii="Arial" w:hAnsi="Arial" w:cs="Arial"/>
          <w:i/>
          <w:color w:val="000000"/>
          <w:sz w:val="16"/>
        </w:rPr>
        <w:t xml:space="preserve">   пунктом 2 </w:t>
      </w:r>
      <w:r w:rsidRPr="00851EAE">
        <w:rPr>
          <w:rFonts w:ascii="Arial" w:hAnsi="Arial" w:cs="Arial"/>
          <w:i/>
          <w:color w:val="000000"/>
          <w:sz w:val="16"/>
        </w:rPr>
        <w:t>Положения</w:t>
      </w:r>
    </w:p>
    <w:p w:rsidR="00D05A01" w:rsidRPr="000C75BD" w:rsidRDefault="00D05A01" w:rsidP="000C75BD">
      <w:pPr>
        <w:ind w:left="7371"/>
        <w:rPr>
          <w:rFonts w:ascii="Arial" w:hAnsi="Arial" w:cs="Arial"/>
          <w:i/>
          <w:color w:val="000000"/>
          <w:sz w:val="16"/>
        </w:rPr>
      </w:pPr>
      <w:r>
        <w:rPr>
          <w:rFonts w:ascii="Arial" w:hAnsi="Arial" w:cs="Arial"/>
          <w:i/>
          <w:color w:val="000000"/>
          <w:sz w:val="16"/>
        </w:rPr>
        <w:t xml:space="preserve">        </w:t>
      </w:r>
      <w:r w:rsidRPr="00851EAE">
        <w:rPr>
          <w:rFonts w:ascii="Arial" w:hAnsi="Arial" w:cs="Arial"/>
          <w:i/>
          <w:color w:val="000000"/>
          <w:sz w:val="16"/>
        </w:rPr>
        <w:t xml:space="preserve">(Шрифт </w:t>
      </w:r>
      <w:r w:rsidRPr="00851EAE">
        <w:rPr>
          <w:rFonts w:ascii="Arial" w:hAnsi="Arial" w:cs="Arial"/>
          <w:i/>
          <w:color w:val="000000"/>
          <w:sz w:val="16"/>
          <w:lang w:val="en-US"/>
        </w:rPr>
        <w:t>Arial</w:t>
      </w:r>
      <w:r>
        <w:rPr>
          <w:rFonts w:ascii="Arial" w:hAnsi="Arial" w:cs="Arial"/>
          <w:i/>
          <w:color w:val="000000"/>
          <w:sz w:val="16"/>
        </w:rPr>
        <w:t>, 14</w:t>
      </w:r>
      <w:r w:rsidRPr="00851EAE">
        <w:rPr>
          <w:rFonts w:ascii="Arial" w:hAnsi="Arial" w:cs="Arial"/>
          <w:i/>
          <w:color w:val="000000"/>
          <w:sz w:val="16"/>
        </w:rPr>
        <w:t>)</w:t>
      </w:r>
    </w:p>
    <w:p w:rsidR="005B4389" w:rsidRDefault="005B4389" w:rsidP="007E21DE">
      <w:pPr>
        <w:ind w:left="5103"/>
        <w:rPr>
          <w:rFonts w:ascii="Arial" w:hAnsi="Arial" w:cs="Arial"/>
        </w:rPr>
      </w:pPr>
    </w:p>
    <w:p w:rsidR="005B4389" w:rsidRDefault="005B4389" w:rsidP="007E21DE">
      <w:pPr>
        <w:ind w:left="5103"/>
        <w:rPr>
          <w:rFonts w:ascii="Arial" w:hAnsi="Arial" w:cs="Arial"/>
        </w:rPr>
      </w:pPr>
    </w:p>
    <w:p w:rsidR="007E21DE" w:rsidRDefault="003B5BEE" w:rsidP="007E21DE">
      <w:pPr>
        <w:ind w:left="5103"/>
        <w:rPr>
          <w:rFonts w:ascii="Arial" w:hAnsi="Arial" w:cs="Arial"/>
          <w:color w:val="000000"/>
        </w:rPr>
      </w:pPr>
      <w:r w:rsidRPr="00F638AE">
        <w:rPr>
          <w:rFonts w:ascii="Arial" w:hAnsi="Arial" w:cs="Arial"/>
        </w:rPr>
        <w:t xml:space="preserve">Приложение </w:t>
      </w:r>
      <w:r w:rsidR="0044645C">
        <w:rPr>
          <w:rFonts w:ascii="Arial" w:hAnsi="Arial" w:cs="Arial"/>
        </w:rPr>
        <w:t>2</w:t>
      </w:r>
      <w:r w:rsidRPr="00F638AE">
        <w:rPr>
          <w:rFonts w:ascii="Arial" w:hAnsi="Arial" w:cs="Arial"/>
        </w:rPr>
        <w:t xml:space="preserve"> к</w:t>
      </w:r>
      <w:r w:rsidR="0044645C">
        <w:rPr>
          <w:rFonts w:ascii="Arial" w:hAnsi="Arial" w:cs="Arial"/>
        </w:rPr>
        <w:t xml:space="preserve"> </w:t>
      </w:r>
      <w:r w:rsidR="007E21DE">
        <w:rPr>
          <w:rFonts w:ascii="Arial" w:hAnsi="Arial" w:cs="Arial"/>
        </w:rPr>
        <w:t>п</w:t>
      </w:r>
      <w:r w:rsidR="007E21DE" w:rsidRPr="0020774D">
        <w:rPr>
          <w:rFonts w:ascii="Arial" w:hAnsi="Arial" w:cs="Arial"/>
        </w:rPr>
        <w:t xml:space="preserve">оложению </w:t>
      </w:r>
      <w:r w:rsidR="007E21DE" w:rsidRPr="007E21DE">
        <w:rPr>
          <w:rFonts w:ascii="Arial" w:hAnsi="Arial" w:cs="Arial"/>
        </w:rPr>
        <w:t>о конкурсе на право назначения именных стипендий студентам и аспирантам образовательных организаций высшего образования, осуществляющих образовательную деятельность на территории Курганской области</w:t>
      </w:r>
    </w:p>
    <w:p w:rsidR="00D05A01" w:rsidRPr="003B5BEE" w:rsidRDefault="00D05A01" w:rsidP="00235A1C">
      <w:pPr>
        <w:ind w:left="5103"/>
        <w:rPr>
          <w:rFonts w:ascii="Arial" w:hAnsi="Arial" w:cs="Arial"/>
        </w:rPr>
      </w:pPr>
    </w:p>
    <w:p w:rsidR="00D05A01" w:rsidRDefault="00D05A01" w:rsidP="00FC51BC">
      <w:pPr>
        <w:ind w:left="57"/>
        <w:rPr>
          <w:rFonts w:ascii="Arial" w:hAnsi="Arial" w:cs="Arial"/>
          <w:color w:val="000000"/>
        </w:rPr>
      </w:pPr>
    </w:p>
    <w:p w:rsidR="00D05A01" w:rsidRDefault="00D05A01" w:rsidP="003B5BEE">
      <w:pPr>
        <w:rPr>
          <w:rFonts w:ascii="Arial" w:hAnsi="Arial" w:cs="Arial"/>
          <w:color w:val="000000"/>
        </w:rPr>
      </w:pPr>
    </w:p>
    <w:p w:rsidR="00FC51BC" w:rsidRDefault="00FC51BC" w:rsidP="00FC51BC">
      <w:pPr>
        <w:pStyle w:val="a8"/>
        <w:rPr>
          <w:sz w:val="24"/>
        </w:rPr>
      </w:pPr>
      <w:r>
        <w:rPr>
          <w:sz w:val="24"/>
        </w:rPr>
        <w:lastRenderedPageBreak/>
        <w:t>ЗАЯВКА</w:t>
      </w:r>
    </w:p>
    <w:p w:rsidR="00FC51BC" w:rsidRDefault="00FC51BC" w:rsidP="00FC51BC">
      <w:pPr>
        <w:jc w:val="center"/>
        <w:rPr>
          <w:rFonts w:ascii="Arial" w:hAnsi="Arial"/>
        </w:rPr>
      </w:pPr>
      <w:r>
        <w:rPr>
          <w:rFonts w:ascii="Arial" w:hAnsi="Arial"/>
        </w:rPr>
        <w:t>на именную стипендию студента</w:t>
      </w:r>
    </w:p>
    <w:p w:rsidR="00FC51BC" w:rsidRDefault="00FC51BC" w:rsidP="00FC51BC">
      <w:pPr>
        <w:rPr>
          <w:rFonts w:ascii="Arial" w:hAnsi="Arial"/>
        </w:rPr>
      </w:pPr>
      <w:r w:rsidRPr="00543021">
        <w:rPr>
          <w:rFonts w:ascii="Arial" w:hAnsi="Arial"/>
        </w:rPr>
        <w:t>1. Название номинации</w:t>
      </w:r>
      <w:r w:rsidR="008705F4">
        <w:rPr>
          <w:rFonts w:ascii="Arial" w:hAnsi="Arial"/>
        </w:rPr>
        <w:t xml:space="preserve">, </w:t>
      </w:r>
      <w:r>
        <w:rPr>
          <w:rFonts w:ascii="Arial" w:hAnsi="Arial"/>
        </w:rPr>
        <w:t>направление_____________________</w:t>
      </w:r>
      <w:r w:rsidR="008705F4">
        <w:rPr>
          <w:rFonts w:ascii="Arial" w:hAnsi="Arial"/>
        </w:rPr>
        <w:t>_____________________</w:t>
      </w:r>
    </w:p>
    <w:p w:rsidR="008705F4" w:rsidRDefault="008705F4" w:rsidP="00FC51BC">
      <w:pPr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:rsidR="00FC51BC" w:rsidRDefault="00FC51BC" w:rsidP="00FC51BC">
      <w:pPr>
        <w:jc w:val="both"/>
        <w:rPr>
          <w:rFonts w:ascii="Arial" w:hAnsi="Arial"/>
        </w:rPr>
      </w:pPr>
      <w:r>
        <w:rPr>
          <w:rFonts w:ascii="Arial" w:hAnsi="Arial"/>
        </w:rPr>
        <w:t>2 .Фамилия, имя, отчество:___________________________________________________</w:t>
      </w:r>
    </w:p>
    <w:p w:rsidR="00FC51BC" w:rsidRDefault="00FC51BC" w:rsidP="00FC51BC">
      <w:pPr>
        <w:rPr>
          <w:rFonts w:ascii="Arial" w:hAnsi="Arial"/>
        </w:rPr>
      </w:pPr>
      <w:r>
        <w:rPr>
          <w:rFonts w:ascii="Arial" w:hAnsi="Arial"/>
        </w:rPr>
        <w:t xml:space="preserve">3. Наименование образовательной организации </w:t>
      </w:r>
      <w:r w:rsidRPr="00151EC6">
        <w:rPr>
          <w:rFonts w:ascii="Arial" w:hAnsi="Arial"/>
        </w:rPr>
        <w:t xml:space="preserve">(полное наименование по </w:t>
      </w:r>
      <w:r>
        <w:rPr>
          <w:rFonts w:ascii="Arial" w:hAnsi="Arial"/>
        </w:rPr>
        <w:t>у</w:t>
      </w:r>
      <w:r w:rsidRPr="00151EC6">
        <w:rPr>
          <w:rFonts w:ascii="Arial" w:hAnsi="Arial"/>
        </w:rPr>
        <w:t>ставу):___________________________________________________________________</w:t>
      </w:r>
    </w:p>
    <w:p w:rsidR="00FC51BC" w:rsidRDefault="00FC51BC" w:rsidP="00FC51BC">
      <w:pPr>
        <w:jc w:val="both"/>
        <w:rPr>
          <w:rFonts w:ascii="Arial" w:hAnsi="Arial"/>
        </w:rPr>
      </w:pPr>
      <w:r>
        <w:rPr>
          <w:rFonts w:ascii="Arial" w:hAnsi="Arial"/>
        </w:rPr>
        <w:t>4. Год обучения (курс),  группа:________________________________________________</w:t>
      </w:r>
    </w:p>
    <w:p w:rsidR="00FC51BC" w:rsidRDefault="00574818" w:rsidP="00FC51BC">
      <w:pPr>
        <w:jc w:val="both"/>
        <w:rPr>
          <w:rFonts w:ascii="Arial" w:hAnsi="Arial"/>
        </w:rPr>
      </w:pPr>
      <w:r>
        <w:rPr>
          <w:rFonts w:ascii="Arial" w:hAnsi="Arial"/>
        </w:rPr>
        <w:t>5. Направление подготовки/профиль подготовки</w:t>
      </w:r>
      <w:r w:rsidR="00FC51BC">
        <w:rPr>
          <w:rFonts w:ascii="Arial" w:hAnsi="Arial"/>
        </w:rPr>
        <w:t>: __________________</w:t>
      </w:r>
      <w:r>
        <w:rPr>
          <w:rFonts w:ascii="Arial" w:hAnsi="Arial"/>
        </w:rPr>
        <w:t>______________</w:t>
      </w:r>
    </w:p>
    <w:p w:rsidR="00FC51BC" w:rsidRDefault="00FC51BC" w:rsidP="00FC51BC">
      <w:pPr>
        <w:jc w:val="both"/>
        <w:rPr>
          <w:rFonts w:ascii="Arial" w:hAnsi="Arial"/>
        </w:rPr>
      </w:pPr>
      <w:r>
        <w:rPr>
          <w:rFonts w:ascii="Arial" w:hAnsi="Arial"/>
        </w:rPr>
        <w:t>6. Дата рождения:___________________________________________________________</w:t>
      </w:r>
    </w:p>
    <w:p w:rsidR="00FC51BC" w:rsidRDefault="00FC51BC" w:rsidP="00FC51BC">
      <w:pPr>
        <w:jc w:val="both"/>
        <w:rPr>
          <w:rFonts w:ascii="Arial" w:hAnsi="Arial"/>
        </w:rPr>
      </w:pPr>
      <w:r>
        <w:rPr>
          <w:rFonts w:ascii="Arial" w:hAnsi="Arial"/>
        </w:rPr>
        <w:t>7. Домашний адрес, телефон:_________________________________________________</w:t>
      </w:r>
    </w:p>
    <w:p w:rsidR="00FC51BC" w:rsidRDefault="00FC51BC" w:rsidP="00FC51BC">
      <w:pPr>
        <w:jc w:val="both"/>
        <w:rPr>
          <w:rFonts w:ascii="Arial" w:hAnsi="Arial"/>
        </w:rPr>
      </w:pPr>
      <w:r>
        <w:rPr>
          <w:rFonts w:ascii="Arial" w:hAnsi="Arial"/>
        </w:rPr>
        <w:t>8. Паспорт (серия, номер, кем и когда выдан)____________________________________</w:t>
      </w:r>
    </w:p>
    <w:p w:rsidR="00FC51BC" w:rsidRDefault="00FC51BC" w:rsidP="00FC51BC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:rsidR="00FC51BC" w:rsidRDefault="00FC51BC" w:rsidP="00FC51BC">
      <w:pPr>
        <w:jc w:val="both"/>
        <w:rPr>
          <w:rFonts w:ascii="Arial" w:hAnsi="Arial"/>
        </w:rPr>
      </w:pPr>
      <w:r>
        <w:rPr>
          <w:rFonts w:ascii="Arial" w:hAnsi="Arial"/>
        </w:rPr>
        <w:t>9. Ответственное  лицо (Ф.И.О., контактный телефон)____________________________</w:t>
      </w:r>
    </w:p>
    <w:p w:rsidR="00FC51BC" w:rsidRDefault="00FC51BC" w:rsidP="00FC51BC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827"/>
        <w:gridCol w:w="5387"/>
      </w:tblGrid>
      <w:tr w:rsidR="00FC51BC" w:rsidRPr="006622F9" w:rsidTr="00271CF1">
        <w:tc>
          <w:tcPr>
            <w:tcW w:w="10031" w:type="dxa"/>
            <w:gridSpan w:val="3"/>
            <w:shd w:val="clear" w:color="auto" w:fill="auto"/>
          </w:tcPr>
          <w:p w:rsidR="00FC51BC" w:rsidRPr="006622F9" w:rsidRDefault="00FC51BC" w:rsidP="00574818">
            <w:pPr>
              <w:rPr>
                <w:rFonts w:ascii="Arial" w:hAnsi="Arial"/>
              </w:rPr>
            </w:pPr>
            <w:r w:rsidRPr="006622F9">
              <w:rPr>
                <w:rFonts w:ascii="Arial" w:hAnsi="Arial"/>
              </w:rPr>
              <w:t>10. Реквизиты</w:t>
            </w:r>
            <w:r w:rsidR="00574818">
              <w:rPr>
                <w:rFonts w:ascii="Arial" w:hAnsi="Arial"/>
              </w:rPr>
              <w:t xml:space="preserve"> банка</w:t>
            </w:r>
            <w:r w:rsidRPr="006622F9">
              <w:rPr>
                <w:rFonts w:ascii="Arial" w:hAnsi="Arial"/>
              </w:rPr>
              <w:t>:</w:t>
            </w:r>
          </w:p>
        </w:tc>
      </w:tr>
      <w:tr w:rsidR="00FC51BC" w:rsidRPr="006622F9" w:rsidTr="00271CF1">
        <w:tc>
          <w:tcPr>
            <w:tcW w:w="81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  <w:r w:rsidRPr="006622F9">
              <w:rPr>
                <w:rFonts w:ascii="Arial" w:hAnsi="Arial"/>
              </w:rPr>
              <w:t>10.1.</w:t>
            </w:r>
          </w:p>
        </w:tc>
        <w:tc>
          <w:tcPr>
            <w:tcW w:w="3827" w:type="dxa"/>
            <w:shd w:val="clear" w:color="auto" w:fill="auto"/>
          </w:tcPr>
          <w:p w:rsidR="00FC51BC" w:rsidRPr="006622F9" w:rsidRDefault="00574818" w:rsidP="00271CF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Отделение </w:t>
            </w:r>
            <w:r w:rsidR="00FC51BC" w:rsidRPr="006622F9">
              <w:rPr>
                <w:rFonts w:ascii="Arial" w:hAnsi="Arial"/>
              </w:rPr>
              <w:t>банка</w:t>
            </w:r>
          </w:p>
        </w:tc>
        <w:tc>
          <w:tcPr>
            <w:tcW w:w="538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</w:p>
        </w:tc>
      </w:tr>
      <w:tr w:rsidR="00FC51BC" w:rsidRPr="006622F9" w:rsidTr="00271CF1">
        <w:tc>
          <w:tcPr>
            <w:tcW w:w="81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  <w:r w:rsidRPr="006622F9">
              <w:rPr>
                <w:rFonts w:ascii="Arial" w:hAnsi="Arial"/>
              </w:rPr>
              <w:t>10.2.</w:t>
            </w:r>
          </w:p>
        </w:tc>
        <w:tc>
          <w:tcPr>
            <w:tcW w:w="3827" w:type="dxa"/>
            <w:shd w:val="clear" w:color="auto" w:fill="auto"/>
          </w:tcPr>
          <w:p w:rsidR="00FC51BC" w:rsidRPr="006622F9" w:rsidRDefault="00574818" w:rsidP="00271CF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Номер </w:t>
            </w:r>
            <w:r w:rsidR="00FC51BC" w:rsidRPr="006622F9">
              <w:rPr>
                <w:rFonts w:ascii="Arial" w:hAnsi="Arial"/>
              </w:rPr>
              <w:t>банка</w:t>
            </w:r>
          </w:p>
        </w:tc>
        <w:tc>
          <w:tcPr>
            <w:tcW w:w="538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</w:p>
        </w:tc>
      </w:tr>
      <w:tr w:rsidR="00FC51BC" w:rsidRPr="006622F9" w:rsidTr="00271CF1">
        <w:tc>
          <w:tcPr>
            <w:tcW w:w="81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  <w:r w:rsidRPr="006622F9">
              <w:rPr>
                <w:rFonts w:ascii="Arial" w:hAnsi="Arial"/>
              </w:rPr>
              <w:t>10.3.</w:t>
            </w:r>
          </w:p>
        </w:tc>
        <w:tc>
          <w:tcPr>
            <w:tcW w:w="382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  <w:r w:rsidRPr="006622F9">
              <w:rPr>
                <w:rFonts w:ascii="Arial" w:hAnsi="Arial"/>
              </w:rPr>
              <w:t>Банковский счет</w:t>
            </w:r>
          </w:p>
        </w:tc>
        <w:tc>
          <w:tcPr>
            <w:tcW w:w="538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</w:p>
        </w:tc>
      </w:tr>
      <w:tr w:rsidR="00FC51BC" w:rsidRPr="006622F9" w:rsidTr="00271CF1">
        <w:tc>
          <w:tcPr>
            <w:tcW w:w="81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  <w:r w:rsidRPr="006622F9">
              <w:rPr>
                <w:rFonts w:ascii="Arial" w:hAnsi="Arial"/>
              </w:rPr>
              <w:t>10.4.</w:t>
            </w:r>
          </w:p>
        </w:tc>
        <w:tc>
          <w:tcPr>
            <w:tcW w:w="382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  <w:r w:rsidRPr="006622F9">
              <w:rPr>
                <w:rFonts w:ascii="Arial" w:hAnsi="Arial"/>
              </w:rPr>
              <w:t>ИНН</w:t>
            </w:r>
          </w:p>
        </w:tc>
        <w:tc>
          <w:tcPr>
            <w:tcW w:w="538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</w:p>
        </w:tc>
      </w:tr>
      <w:tr w:rsidR="00FC51BC" w:rsidRPr="006622F9" w:rsidTr="00271CF1">
        <w:tc>
          <w:tcPr>
            <w:tcW w:w="81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  <w:r w:rsidRPr="006622F9">
              <w:rPr>
                <w:rFonts w:ascii="Arial" w:hAnsi="Arial"/>
              </w:rPr>
              <w:t>10.5.</w:t>
            </w:r>
          </w:p>
        </w:tc>
        <w:tc>
          <w:tcPr>
            <w:tcW w:w="382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  <w:r w:rsidRPr="006622F9">
              <w:rPr>
                <w:rFonts w:ascii="Arial" w:hAnsi="Arial"/>
              </w:rPr>
              <w:t>КПП</w:t>
            </w:r>
          </w:p>
        </w:tc>
        <w:tc>
          <w:tcPr>
            <w:tcW w:w="538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</w:p>
        </w:tc>
      </w:tr>
      <w:tr w:rsidR="00FC51BC" w:rsidRPr="006622F9" w:rsidTr="00271CF1">
        <w:tc>
          <w:tcPr>
            <w:tcW w:w="81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  <w:r w:rsidRPr="006622F9">
              <w:rPr>
                <w:rFonts w:ascii="Arial" w:hAnsi="Arial"/>
              </w:rPr>
              <w:t>10.6.</w:t>
            </w:r>
          </w:p>
        </w:tc>
        <w:tc>
          <w:tcPr>
            <w:tcW w:w="382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  <w:r w:rsidRPr="006622F9">
              <w:rPr>
                <w:rFonts w:ascii="Arial" w:hAnsi="Arial"/>
              </w:rPr>
              <w:t>Расчетный счет банка</w:t>
            </w:r>
          </w:p>
        </w:tc>
        <w:tc>
          <w:tcPr>
            <w:tcW w:w="538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</w:p>
        </w:tc>
      </w:tr>
      <w:tr w:rsidR="00FC51BC" w:rsidRPr="006622F9" w:rsidTr="00271CF1">
        <w:tc>
          <w:tcPr>
            <w:tcW w:w="81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  <w:r w:rsidRPr="006622F9">
              <w:rPr>
                <w:rFonts w:ascii="Arial" w:hAnsi="Arial"/>
              </w:rPr>
              <w:t>10.7.</w:t>
            </w:r>
          </w:p>
        </w:tc>
        <w:tc>
          <w:tcPr>
            <w:tcW w:w="382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  <w:r w:rsidRPr="006622F9">
              <w:rPr>
                <w:rFonts w:ascii="Arial" w:hAnsi="Arial"/>
              </w:rPr>
              <w:t xml:space="preserve">БИК </w:t>
            </w:r>
          </w:p>
        </w:tc>
        <w:tc>
          <w:tcPr>
            <w:tcW w:w="538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</w:p>
        </w:tc>
      </w:tr>
      <w:tr w:rsidR="00FC51BC" w:rsidRPr="006622F9" w:rsidTr="00271CF1">
        <w:tc>
          <w:tcPr>
            <w:tcW w:w="81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  <w:r w:rsidRPr="006622F9">
              <w:rPr>
                <w:rFonts w:ascii="Arial" w:hAnsi="Arial"/>
              </w:rPr>
              <w:t>10.8.</w:t>
            </w:r>
          </w:p>
        </w:tc>
        <w:tc>
          <w:tcPr>
            <w:tcW w:w="3827" w:type="dxa"/>
            <w:shd w:val="clear" w:color="auto" w:fill="auto"/>
          </w:tcPr>
          <w:p w:rsidR="00FC51BC" w:rsidRPr="006622F9" w:rsidRDefault="00574818" w:rsidP="00271CF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Корреспондентский сче</w:t>
            </w:r>
            <w:r w:rsidR="00FC51BC" w:rsidRPr="006622F9">
              <w:rPr>
                <w:rFonts w:ascii="Arial" w:hAnsi="Arial"/>
              </w:rPr>
              <w:t>т банка</w:t>
            </w:r>
          </w:p>
        </w:tc>
        <w:tc>
          <w:tcPr>
            <w:tcW w:w="538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</w:p>
        </w:tc>
      </w:tr>
      <w:tr w:rsidR="00FC51BC" w:rsidRPr="006622F9" w:rsidTr="00271CF1">
        <w:tc>
          <w:tcPr>
            <w:tcW w:w="81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  <w:r w:rsidRPr="006622F9">
              <w:rPr>
                <w:rFonts w:ascii="Arial" w:hAnsi="Arial"/>
              </w:rPr>
              <w:t>10.9.</w:t>
            </w:r>
          </w:p>
        </w:tc>
        <w:tc>
          <w:tcPr>
            <w:tcW w:w="382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  <w:r w:rsidRPr="006622F9">
              <w:rPr>
                <w:rFonts w:ascii="Arial" w:hAnsi="Arial"/>
              </w:rPr>
              <w:t>Лицевой счет физического лица</w:t>
            </w:r>
          </w:p>
        </w:tc>
        <w:tc>
          <w:tcPr>
            <w:tcW w:w="538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  <w:r w:rsidRPr="006622F9">
              <w:rPr>
                <w:rFonts w:ascii="Arial" w:hAnsi="Arial"/>
              </w:rPr>
              <w:t>408 (+20 цифр)</w:t>
            </w:r>
          </w:p>
        </w:tc>
      </w:tr>
    </w:tbl>
    <w:p w:rsidR="00FC51BC" w:rsidRDefault="00FC51BC" w:rsidP="00FC51BC">
      <w:pPr>
        <w:jc w:val="both"/>
        <w:rPr>
          <w:rFonts w:ascii="Arial" w:hAnsi="Arial"/>
        </w:rPr>
      </w:pPr>
    </w:p>
    <w:p w:rsidR="00FC51BC" w:rsidRDefault="00FC51BC" w:rsidP="00FC51B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11. Данные об успеваемости за последний год обучения:</w:t>
      </w:r>
    </w:p>
    <w:tbl>
      <w:tblPr>
        <w:tblW w:w="0" w:type="auto"/>
        <w:tblInd w:w="108" w:type="dxa"/>
        <w:tblLayout w:type="fixed"/>
        <w:tblLook w:val="0000"/>
      </w:tblPr>
      <w:tblGrid>
        <w:gridCol w:w="973"/>
        <w:gridCol w:w="7514"/>
        <w:gridCol w:w="1511"/>
      </w:tblGrid>
      <w:tr w:rsidR="00FC51BC" w:rsidTr="00271CF1">
        <w:trPr>
          <w:trHeight w:val="41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spacing w:line="360" w:lineRule="auto"/>
              <w:ind w:right="-108" w:hanging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  <w:r w:rsidRPr="00151EC6">
              <w:rPr>
                <w:rFonts w:ascii="Arial" w:hAnsi="Arial"/>
              </w:rPr>
              <w:t>Дисциплина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Оценка</w:t>
            </w:r>
          </w:p>
        </w:tc>
      </w:tr>
      <w:tr w:rsidR="00FC51BC" w:rsidTr="00271CF1">
        <w:trPr>
          <w:trHeight w:val="34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ind w:hanging="142"/>
              <w:jc w:val="both"/>
              <w:rPr>
                <w:rFonts w:ascii="Arial" w:hAnsi="Arial"/>
                <w:sz w:val="30"/>
                <w:szCs w:val="2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28"/>
              </w:rPr>
            </w:pPr>
          </w:p>
        </w:tc>
      </w:tr>
      <w:tr w:rsidR="00FC51BC" w:rsidTr="00271CF1">
        <w:trPr>
          <w:trHeight w:val="34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ind w:hanging="142"/>
              <w:jc w:val="both"/>
              <w:rPr>
                <w:rFonts w:ascii="Arial" w:hAnsi="Arial"/>
                <w:sz w:val="30"/>
                <w:szCs w:val="2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28"/>
              </w:rPr>
            </w:pPr>
          </w:p>
        </w:tc>
      </w:tr>
      <w:tr w:rsidR="00FC51BC" w:rsidTr="00271CF1">
        <w:trPr>
          <w:trHeight w:val="34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ind w:hanging="142"/>
              <w:jc w:val="both"/>
              <w:rPr>
                <w:rFonts w:ascii="Arial" w:hAnsi="Arial"/>
                <w:sz w:val="30"/>
                <w:szCs w:val="2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28"/>
              </w:rPr>
            </w:pPr>
          </w:p>
        </w:tc>
      </w:tr>
      <w:tr w:rsidR="00FC51BC" w:rsidTr="00271CF1">
        <w:trPr>
          <w:trHeight w:val="34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ind w:hanging="142"/>
              <w:jc w:val="both"/>
              <w:rPr>
                <w:rFonts w:ascii="Arial" w:hAnsi="Arial"/>
                <w:sz w:val="30"/>
                <w:szCs w:val="2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28"/>
              </w:rPr>
            </w:pPr>
          </w:p>
        </w:tc>
      </w:tr>
      <w:tr w:rsidR="00FC51BC" w:rsidTr="00271CF1">
        <w:trPr>
          <w:trHeight w:val="34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ind w:hanging="142"/>
              <w:jc w:val="both"/>
              <w:rPr>
                <w:rFonts w:ascii="Arial" w:hAnsi="Arial"/>
                <w:sz w:val="30"/>
                <w:szCs w:val="2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28"/>
              </w:rPr>
            </w:pPr>
          </w:p>
        </w:tc>
      </w:tr>
      <w:tr w:rsidR="00FC51BC" w:rsidTr="00271CF1">
        <w:trPr>
          <w:trHeight w:val="34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ind w:hanging="142"/>
              <w:jc w:val="both"/>
              <w:rPr>
                <w:rFonts w:ascii="Arial" w:hAnsi="Arial"/>
                <w:sz w:val="30"/>
                <w:szCs w:val="2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28"/>
              </w:rPr>
            </w:pPr>
          </w:p>
        </w:tc>
      </w:tr>
      <w:tr w:rsidR="00FC51BC" w:rsidTr="00271CF1">
        <w:trPr>
          <w:trHeight w:val="34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ind w:hanging="142"/>
              <w:jc w:val="both"/>
              <w:rPr>
                <w:rFonts w:ascii="Arial" w:hAnsi="Arial"/>
                <w:sz w:val="30"/>
                <w:szCs w:val="2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28"/>
              </w:rPr>
            </w:pPr>
          </w:p>
        </w:tc>
      </w:tr>
      <w:tr w:rsidR="00FC51BC" w:rsidTr="00271CF1">
        <w:trPr>
          <w:trHeight w:val="34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ind w:hanging="142"/>
              <w:jc w:val="both"/>
              <w:rPr>
                <w:rFonts w:ascii="Arial" w:hAnsi="Arial"/>
                <w:sz w:val="30"/>
                <w:szCs w:val="2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28"/>
              </w:rPr>
            </w:pPr>
          </w:p>
        </w:tc>
      </w:tr>
      <w:tr w:rsidR="00FC51BC" w:rsidTr="00271CF1">
        <w:trPr>
          <w:trHeight w:val="34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ind w:hanging="142"/>
              <w:jc w:val="both"/>
              <w:rPr>
                <w:rFonts w:ascii="Arial" w:hAnsi="Arial"/>
                <w:sz w:val="30"/>
                <w:szCs w:val="2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28"/>
              </w:rPr>
            </w:pPr>
          </w:p>
        </w:tc>
      </w:tr>
      <w:tr w:rsidR="00FC51BC" w:rsidTr="00271CF1">
        <w:trPr>
          <w:trHeight w:val="34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ind w:hanging="142"/>
              <w:jc w:val="both"/>
              <w:rPr>
                <w:rFonts w:ascii="Arial" w:hAnsi="Arial"/>
                <w:sz w:val="30"/>
                <w:szCs w:val="2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28"/>
              </w:rPr>
            </w:pPr>
          </w:p>
        </w:tc>
      </w:tr>
      <w:tr w:rsidR="00FC51BC" w:rsidTr="00271CF1">
        <w:trPr>
          <w:trHeight w:val="34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ind w:hanging="142"/>
              <w:jc w:val="both"/>
              <w:rPr>
                <w:rFonts w:ascii="Arial" w:hAnsi="Arial"/>
                <w:sz w:val="30"/>
                <w:szCs w:val="2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28"/>
              </w:rPr>
            </w:pPr>
          </w:p>
        </w:tc>
      </w:tr>
      <w:tr w:rsidR="00FC51BC" w:rsidTr="00271CF1">
        <w:trPr>
          <w:trHeight w:val="34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ind w:hanging="142"/>
              <w:jc w:val="both"/>
              <w:rPr>
                <w:rFonts w:ascii="Arial" w:hAnsi="Arial"/>
                <w:sz w:val="30"/>
                <w:szCs w:val="2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28"/>
              </w:rPr>
            </w:pPr>
          </w:p>
        </w:tc>
      </w:tr>
      <w:tr w:rsidR="00FC51BC" w:rsidTr="00271CF1">
        <w:trPr>
          <w:trHeight w:val="347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ind w:hanging="142"/>
              <w:jc w:val="both"/>
              <w:rPr>
                <w:rFonts w:ascii="Arial" w:hAnsi="Arial"/>
                <w:sz w:val="30"/>
                <w:szCs w:val="20"/>
              </w:rPr>
            </w:pP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28"/>
              </w:rPr>
            </w:pPr>
          </w:p>
        </w:tc>
      </w:tr>
    </w:tbl>
    <w:p w:rsidR="00FC51BC" w:rsidRDefault="00FC51BC" w:rsidP="00FC51BC">
      <w:pPr>
        <w:jc w:val="both"/>
        <w:rPr>
          <w:rFonts w:ascii="Arial" w:hAnsi="Arial"/>
        </w:rPr>
      </w:pPr>
      <w:r>
        <w:rPr>
          <w:rFonts w:ascii="Arial" w:hAnsi="Arial"/>
        </w:rPr>
        <w:t>12.Участие в олимпиадах, выставках, конкурсах, семинарах, конференциях, симпозиумах:</w:t>
      </w:r>
    </w:p>
    <w:tbl>
      <w:tblPr>
        <w:tblW w:w="10181" w:type="dxa"/>
        <w:tblInd w:w="-30" w:type="dxa"/>
        <w:tblLayout w:type="fixed"/>
        <w:tblLook w:val="0000"/>
      </w:tblPr>
      <w:tblGrid>
        <w:gridCol w:w="1116"/>
        <w:gridCol w:w="5525"/>
        <w:gridCol w:w="3540"/>
      </w:tblGrid>
      <w:tr w:rsidR="00FC51BC" w:rsidTr="00271CF1">
        <w:trPr>
          <w:trHeight w:val="276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pStyle w:val="1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Форма участия (доклад, экспонат, выставка и т. д.) и результат</w:t>
            </w:r>
          </w:p>
        </w:tc>
      </w:tr>
      <w:tr w:rsidR="00FC51BC" w:rsidTr="00271CF1">
        <w:trPr>
          <w:trHeight w:val="345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30"/>
                <w:szCs w:val="20"/>
              </w:rPr>
            </w:pPr>
          </w:p>
        </w:tc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30"/>
              </w:rPr>
            </w:pPr>
          </w:p>
        </w:tc>
      </w:tr>
      <w:tr w:rsidR="00FC51BC" w:rsidTr="00271CF1">
        <w:trPr>
          <w:trHeight w:val="345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30"/>
                <w:szCs w:val="20"/>
              </w:rPr>
            </w:pPr>
          </w:p>
        </w:tc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30"/>
              </w:rPr>
            </w:pPr>
          </w:p>
        </w:tc>
      </w:tr>
      <w:tr w:rsidR="00FC51BC" w:rsidTr="00271CF1">
        <w:trPr>
          <w:trHeight w:val="345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30"/>
                <w:szCs w:val="20"/>
              </w:rPr>
            </w:pPr>
          </w:p>
        </w:tc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30"/>
              </w:rPr>
            </w:pPr>
          </w:p>
        </w:tc>
      </w:tr>
      <w:tr w:rsidR="00FC51BC" w:rsidTr="00271CF1">
        <w:trPr>
          <w:trHeight w:val="345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30"/>
                <w:szCs w:val="20"/>
              </w:rPr>
            </w:pPr>
          </w:p>
        </w:tc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30"/>
              </w:rPr>
            </w:pPr>
          </w:p>
        </w:tc>
      </w:tr>
      <w:tr w:rsidR="00FC51BC" w:rsidTr="00271CF1">
        <w:trPr>
          <w:trHeight w:val="345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30"/>
                <w:szCs w:val="20"/>
              </w:rPr>
            </w:pPr>
          </w:p>
        </w:tc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30"/>
              </w:rPr>
            </w:pPr>
          </w:p>
        </w:tc>
      </w:tr>
      <w:tr w:rsidR="00FC51BC" w:rsidTr="00271CF1">
        <w:trPr>
          <w:trHeight w:val="345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30"/>
                <w:szCs w:val="20"/>
              </w:rPr>
            </w:pPr>
          </w:p>
        </w:tc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30"/>
              </w:rPr>
            </w:pPr>
          </w:p>
        </w:tc>
      </w:tr>
      <w:tr w:rsidR="00FC51BC" w:rsidTr="00271CF1">
        <w:trPr>
          <w:trHeight w:val="345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30"/>
                <w:szCs w:val="20"/>
              </w:rPr>
            </w:pPr>
          </w:p>
        </w:tc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30"/>
              </w:rPr>
            </w:pPr>
          </w:p>
        </w:tc>
      </w:tr>
      <w:tr w:rsidR="00FC51BC" w:rsidTr="00271CF1">
        <w:trPr>
          <w:trHeight w:val="345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30"/>
                <w:szCs w:val="20"/>
              </w:rPr>
            </w:pPr>
          </w:p>
        </w:tc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30"/>
              </w:rPr>
            </w:pPr>
          </w:p>
        </w:tc>
        <w:tc>
          <w:tcPr>
            <w:tcW w:w="3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30"/>
              </w:rPr>
            </w:pPr>
          </w:p>
        </w:tc>
      </w:tr>
    </w:tbl>
    <w:p w:rsidR="00FC51BC" w:rsidRDefault="00FC51BC" w:rsidP="00FC51BC">
      <w:pPr>
        <w:jc w:val="both"/>
      </w:pPr>
    </w:p>
    <w:p w:rsidR="00FC51BC" w:rsidRDefault="00FC51BC" w:rsidP="00FC51B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13. Участие в исследовательских работах, публикации:</w:t>
      </w:r>
    </w:p>
    <w:p w:rsidR="00FC51BC" w:rsidRDefault="00FC51BC" w:rsidP="00FC51BC">
      <w:pPr>
        <w:pStyle w:val="a5"/>
        <w:spacing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51BC" w:rsidRDefault="00FC51BC" w:rsidP="00FC51BC">
      <w:pPr>
        <w:jc w:val="both"/>
        <w:rPr>
          <w:rFonts w:ascii="Arial" w:hAnsi="Arial"/>
        </w:rPr>
      </w:pPr>
      <w:r>
        <w:rPr>
          <w:rFonts w:ascii="Arial" w:hAnsi="Arial"/>
        </w:rPr>
        <w:t>14. Д</w:t>
      </w:r>
      <w:r>
        <w:rPr>
          <w:rFonts w:ascii="Arial" w:hAnsi="Arial" w:cs="Arial"/>
        </w:rPr>
        <w:t>остижения в других видах деятельности (спортивной, творческой, общественной)</w:t>
      </w:r>
      <w:r>
        <w:rPr>
          <w:rFonts w:ascii="Arial" w:hAnsi="Arial"/>
        </w:rPr>
        <w:t>:</w:t>
      </w:r>
    </w:p>
    <w:p w:rsidR="00FC51BC" w:rsidRDefault="00FC51BC" w:rsidP="00FC51BC">
      <w:pPr>
        <w:pStyle w:val="21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51BC" w:rsidRDefault="00FC51BC" w:rsidP="00FC51BC">
      <w:pPr>
        <w:jc w:val="both"/>
        <w:rPr>
          <w:rFonts w:ascii="Arial" w:hAnsi="Arial"/>
        </w:rPr>
      </w:pPr>
    </w:p>
    <w:p w:rsidR="00FC51BC" w:rsidRDefault="00FC51BC" w:rsidP="00FC51BC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</w:rPr>
        <w:t>Кандидатура выдвинута _______________________________ протокол №___ от _____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  <w:szCs w:val="16"/>
        </w:rPr>
        <w:t xml:space="preserve">                              наименование коллегиального органа</w:t>
      </w:r>
    </w:p>
    <w:p w:rsidR="00FC51BC" w:rsidRDefault="00FC51BC" w:rsidP="00FC51BC"/>
    <w:p w:rsidR="00FC51BC" w:rsidRDefault="00FC51BC" w:rsidP="00FC51BC">
      <w:pPr>
        <w:pStyle w:val="2"/>
        <w:numPr>
          <w:ilvl w:val="1"/>
          <w:numId w:val="0"/>
        </w:numPr>
        <w:tabs>
          <w:tab w:val="left" w:pos="0"/>
        </w:tabs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  <w:r>
        <w:rPr>
          <w:b w:val="0"/>
          <w:bCs w:val="0"/>
          <w:color w:val="000000"/>
          <w:sz w:val="24"/>
          <w:szCs w:val="24"/>
        </w:rPr>
        <w:tab/>
      </w:r>
    </w:p>
    <w:p w:rsidR="00FC51BC" w:rsidRDefault="00FC51BC" w:rsidP="00FC51BC">
      <w:pPr>
        <w:jc w:val="both"/>
        <w:rPr>
          <w:b/>
          <w:bCs/>
          <w:sz w:val="4"/>
          <w:szCs w:val="4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:rsidR="00FC51BC" w:rsidRDefault="00FC51BC" w:rsidP="00FC51BC">
      <w:pPr>
        <w:pStyle w:val="2"/>
        <w:numPr>
          <w:ilvl w:val="1"/>
          <w:numId w:val="0"/>
        </w:numPr>
        <w:tabs>
          <w:tab w:val="left" w:pos="0"/>
        </w:tabs>
        <w:rPr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 xml:space="preserve">Руководитель организации </w:t>
      </w:r>
      <w:r>
        <w:rPr>
          <w:color w:val="000000"/>
          <w:sz w:val="24"/>
          <w:szCs w:val="24"/>
        </w:rPr>
        <w:t xml:space="preserve">______________/____________/ </w:t>
      </w:r>
      <w:r>
        <w:rPr>
          <w:b w:val="0"/>
          <w:color w:val="000000"/>
          <w:sz w:val="24"/>
          <w:szCs w:val="24"/>
        </w:rPr>
        <w:t xml:space="preserve">        М.П.</w:t>
      </w:r>
      <w:r>
        <w:rPr>
          <w:color w:val="000000"/>
          <w:sz w:val="24"/>
          <w:szCs w:val="24"/>
        </w:rPr>
        <w:t xml:space="preserve">         ________</w:t>
      </w:r>
    </w:p>
    <w:p w:rsidR="00FC51BC" w:rsidRPr="000D215C" w:rsidRDefault="00FC51BC" w:rsidP="00FC51BC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</w:t>
      </w:r>
      <w:r>
        <w:rPr>
          <w:rFonts w:ascii="Arial" w:hAnsi="Arial"/>
          <w:sz w:val="16"/>
          <w:szCs w:val="16"/>
        </w:rPr>
        <w:t>Подпись</w:t>
      </w:r>
      <w:r>
        <w:rPr>
          <w:rFonts w:ascii="Arial" w:hAnsi="Arial"/>
          <w:sz w:val="16"/>
          <w:szCs w:val="16"/>
        </w:rPr>
        <w:tab/>
        <w:t xml:space="preserve">             расшифровка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6"/>
          <w:szCs w:val="16"/>
        </w:rPr>
        <w:t xml:space="preserve">            Дата</w:t>
      </w:r>
    </w:p>
    <w:p w:rsidR="00FC51BC" w:rsidRDefault="00FC51BC" w:rsidP="00FC51B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C51BC" w:rsidRDefault="00FC51BC" w:rsidP="00FC51BC">
      <w:pPr>
        <w:tabs>
          <w:tab w:val="left" w:pos="0"/>
        </w:tabs>
        <w:rPr>
          <w:rFonts w:ascii="Arial" w:hAnsi="Arial" w:cs="Arial"/>
        </w:rPr>
      </w:pPr>
    </w:p>
    <w:p w:rsidR="00FC51BC" w:rsidRDefault="00FC51BC" w:rsidP="00FC51BC">
      <w:pPr>
        <w:rPr>
          <w:rFonts w:ascii="Arial" w:hAnsi="Arial" w:cs="Arial"/>
        </w:rPr>
      </w:pPr>
    </w:p>
    <w:p w:rsidR="004B5195" w:rsidRDefault="004B5195" w:rsidP="00FC51BC">
      <w:pPr>
        <w:ind w:left="4253"/>
        <w:rPr>
          <w:rFonts w:ascii="Arial" w:hAnsi="Arial" w:cs="Arial"/>
        </w:rPr>
      </w:pPr>
    </w:p>
    <w:p w:rsidR="004B5195" w:rsidRDefault="004B5195" w:rsidP="00FC51BC">
      <w:pPr>
        <w:ind w:left="4253"/>
        <w:rPr>
          <w:rFonts w:ascii="Arial" w:hAnsi="Arial" w:cs="Arial"/>
        </w:rPr>
      </w:pPr>
    </w:p>
    <w:p w:rsidR="004B5195" w:rsidRDefault="004B5195" w:rsidP="00815950">
      <w:pPr>
        <w:rPr>
          <w:rFonts w:ascii="Arial" w:hAnsi="Arial" w:cs="Arial"/>
        </w:rPr>
      </w:pPr>
    </w:p>
    <w:p w:rsidR="00815950" w:rsidRDefault="000D3A83" w:rsidP="00815950">
      <w:pPr>
        <w:ind w:left="5103"/>
        <w:rPr>
          <w:rFonts w:ascii="Arial" w:hAnsi="Arial" w:cs="Arial"/>
          <w:color w:val="000000"/>
        </w:rPr>
      </w:pPr>
      <w:r w:rsidRPr="00F638AE">
        <w:rPr>
          <w:rFonts w:ascii="Arial" w:hAnsi="Arial" w:cs="Arial"/>
        </w:rPr>
        <w:t xml:space="preserve">Приложение </w:t>
      </w:r>
      <w:r w:rsidR="0044645C">
        <w:rPr>
          <w:rFonts w:ascii="Arial" w:hAnsi="Arial" w:cs="Arial"/>
        </w:rPr>
        <w:t>3</w:t>
      </w:r>
      <w:r w:rsidR="00803B3C">
        <w:rPr>
          <w:rFonts w:ascii="Arial" w:hAnsi="Arial" w:cs="Arial"/>
        </w:rPr>
        <w:t xml:space="preserve"> к </w:t>
      </w:r>
      <w:r w:rsidR="00815950">
        <w:rPr>
          <w:rFonts w:ascii="Arial" w:hAnsi="Arial" w:cs="Arial"/>
        </w:rPr>
        <w:t>п</w:t>
      </w:r>
      <w:r w:rsidR="00815950" w:rsidRPr="0020774D">
        <w:rPr>
          <w:rFonts w:ascii="Arial" w:hAnsi="Arial" w:cs="Arial"/>
        </w:rPr>
        <w:t xml:space="preserve">оложению </w:t>
      </w:r>
      <w:r w:rsidR="00815950" w:rsidRPr="007E21DE">
        <w:rPr>
          <w:rFonts w:ascii="Arial" w:hAnsi="Arial" w:cs="Arial"/>
        </w:rPr>
        <w:t>о конкурсе на право назначения именных стипендий студентам и аспирантам образовательных организаций высшего образования, осуществляющих образовательную деятельность на территории Курганской области</w:t>
      </w:r>
    </w:p>
    <w:p w:rsidR="000D3A83" w:rsidRDefault="000D3A83" w:rsidP="00235A1C">
      <w:pPr>
        <w:ind w:left="5103"/>
        <w:rPr>
          <w:rFonts w:ascii="Arial" w:hAnsi="Arial" w:cs="Arial"/>
        </w:rPr>
      </w:pPr>
    </w:p>
    <w:p w:rsidR="000D3A83" w:rsidRPr="000D3A83" w:rsidRDefault="000D3A83" w:rsidP="000D3A83">
      <w:pPr>
        <w:ind w:left="4678"/>
        <w:rPr>
          <w:rFonts w:ascii="Arial" w:hAnsi="Arial" w:cs="Arial"/>
        </w:rPr>
      </w:pPr>
    </w:p>
    <w:p w:rsidR="000D3A83" w:rsidRDefault="000D3A83" w:rsidP="00FC51BC">
      <w:pPr>
        <w:pStyle w:val="a8"/>
        <w:rPr>
          <w:sz w:val="24"/>
        </w:rPr>
      </w:pPr>
    </w:p>
    <w:p w:rsidR="00FC51BC" w:rsidRDefault="00FC51BC" w:rsidP="00FC51BC">
      <w:pPr>
        <w:pStyle w:val="a8"/>
        <w:rPr>
          <w:sz w:val="24"/>
        </w:rPr>
      </w:pPr>
      <w:r>
        <w:rPr>
          <w:sz w:val="24"/>
        </w:rPr>
        <w:lastRenderedPageBreak/>
        <w:t>ЗАЯВКА</w:t>
      </w:r>
    </w:p>
    <w:p w:rsidR="00FC51BC" w:rsidRDefault="00FC51BC" w:rsidP="00E73C71">
      <w:pPr>
        <w:jc w:val="center"/>
        <w:rPr>
          <w:rFonts w:ascii="Arial" w:hAnsi="Arial"/>
        </w:rPr>
      </w:pPr>
      <w:r>
        <w:rPr>
          <w:rFonts w:ascii="Arial" w:hAnsi="Arial"/>
        </w:rPr>
        <w:t>на именную стипендию аспиранта</w:t>
      </w:r>
    </w:p>
    <w:p w:rsidR="00FC51BC" w:rsidRDefault="00FC51BC" w:rsidP="00FC51BC">
      <w:pPr>
        <w:rPr>
          <w:rFonts w:ascii="Arial" w:hAnsi="Arial"/>
        </w:rPr>
      </w:pPr>
      <w:r>
        <w:rPr>
          <w:rFonts w:ascii="Arial" w:hAnsi="Arial"/>
        </w:rPr>
        <w:t xml:space="preserve">1. </w:t>
      </w:r>
      <w:r w:rsidRPr="00151EC6">
        <w:rPr>
          <w:rFonts w:ascii="Arial" w:hAnsi="Arial"/>
        </w:rPr>
        <w:t>Название номинации</w:t>
      </w:r>
      <w:r>
        <w:rPr>
          <w:rFonts w:ascii="Arial" w:hAnsi="Arial"/>
        </w:rPr>
        <w:t>______________________________________________________</w:t>
      </w:r>
    </w:p>
    <w:p w:rsidR="00FC51BC" w:rsidRDefault="00FC51BC" w:rsidP="00FC51BC">
      <w:pPr>
        <w:jc w:val="both"/>
        <w:rPr>
          <w:rFonts w:ascii="Arial" w:hAnsi="Arial"/>
        </w:rPr>
      </w:pPr>
      <w:r>
        <w:rPr>
          <w:rFonts w:ascii="Arial" w:hAnsi="Arial"/>
        </w:rPr>
        <w:t>2. Фамилия, имя, отчество:___________________________________________________</w:t>
      </w:r>
    </w:p>
    <w:p w:rsidR="00FC51BC" w:rsidRDefault="00FC51BC" w:rsidP="00FC51BC">
      <w:pPr>
        <w:rPr>
          <w:rFonts w:ascii="Arial" w:hAnsi="Arial"/>
        </w:rPr>
      </w:pPr>
      <w:r>
        <w:rPr>
          <w:rFonts w:ascii="Arial" w:hAnsi="Arial"/>
        </w:rPr>
        <w:t>3. Наименование образовательной/научной организации (полное наименование):_____________________________________________________________</w:t>
      </w:r>
    </w:p>
    <w:p w:rsidR="00FC51BC" w:rsidRDefault="00FC51BC" w:rsidP="00FC51BC">
      <w:pPr>
        <w:jc w:val="both"/>
        <w:rPr>
          <w:rFonts w:ascii="Arial" w:hAnsi="Arial"/>
        </w:rPr>
      </w:pPr>
      <w:r>
        <w:rPr>
          <w:rFonts w:ascii="Arial" w:hAnsi="Arial"/>
        </w:rPr>
        <w:t>4. Область науки:___________________________________________________________</w:t>
      </w:r>
    </w:p>
    <w:p w:rsidR="00FC51BC" w:rsidRDefault="00FC51BC" w:rsidP="00FC51BC">
      <w:pPr>
        <w:jc w:val="both"/>
        <w:rPr>
          <w:rFonts w:ascii="Arial" w:hAnsi="Arial"/>
        </w:rPr>
      </w:pPr>
      <w:r>
        <w:rPr>
          <w:rFonts w:ascii="Arial" w:hAnsi="Arial"/>
        </w:rPr>
        <w:t>5. Дата поступления в аспирантуру:____________________________________________</w:t>
      </w:r>
    </w:p>
    <w:p w:rsidR="00FC51BC" w:rsidRDefault="00FC51BC" w:rsidP="00FC51BC">
      <w:pPr>
        <w:jc w:val="both"/>
        <w:rPr>
          <w:rFonts w:ascii="Arial" w:hAnsi="Arial"/>
        </w:rPr>
      </w:pPr>
      <w:r>
        <w:rPr>
          <w:rFonts w:ascii="Arial" w:hAnsi="Arial"/>
        </w:rPr>
        <w:t>6. Научный руководитель:____________________________________________________</w:t>
      </w:r>
    </w:p>
    <w:p w:rsidR="00FC51BC" w:rsidRDefault="00FC51BC" w:rsidP="00FC51BC">
      <w:pPr>
        <w:jc w:val="both"/>
        <w:rPr>
          <w:rFonts w:ascii="Arial" w:hAnsi="Arial"/>
        </w:rPr>
      </w:pPr>
      <w:r>
        <w:rPr>
          <w:rFonts w:ascii="Arial" w:hAnsi="Arial"/>
        </w:rPr>
        <w:t>7. Тема диссертации:________________________________________________________</w:t>
      </w:r>
    </w:p>
    <w:p w:rsidR="00FC51BC" w:rsidRDefault="00FC51BC" w:rsidP="00FC51BC">
      <w:pPr>
        <w:jc w:val="both"/>
        <w:rPr>
          <w:rFonts w:ascii="Arial" w:hAnsi="Arial"/>
        </w:rPr>
      </w:pPr>
      <w:r>
        <w:rPr>
          <w:rFonts w:ascii="Arial" w:hAnsi="Arial"/>
        </w:rPr>
        <w:t>8. Дата рождения:___________________________________________________________</w:t>
      </w:r>
    </w:p>
    <w:p w:rsidR="00FC51BC" w:rsidRDefault="00FC51BC" w:rsidP="00FC51BC">
      <w:pPr>
        <w:jc w:val="both"/>
        <w:rPr>
          <w:rFonts w:ascii="Arial" w:hAnsi="Arial"/>
        </w:rPr>
      </w:pPr>
      <w:r>
        <w:rPr>
          <w:rFonts w:ascii="Arial" w:hAnsi="Arial"/>
        </w:rPr>
        <w:t>9. Домашний адрес, телефон:_________________________________________________</w:t>
      </w:r>
    </w:p>
    <w:p w:rsidR="00FC51BC" w:rsidRDefault="00FC51BC" w:rsidP="00FC51BC">
      <w:pPr>
        <w:jc w:val="both"/>
        <w:rPr>
          <w:rFonts w:ascii="Arial" w:hAnsi="Arial"/>
        </w:rPr>
      </w:pPr>
      <w:r>
        <w:rPr>
          <w:rFonts w:ascii="Arial" w:hAnsi="Arial"/>
        </w:rPr>
        <w:t>10. Паспорт (серия, номер, кем и когда выдан)___________________________________</w:t>
      </w:r>
    </w:p>
    <w:p w:rsidR="00FC51BC" w:rsidRDefault="00FC51BC" w:rsidP="00FC51BC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:rsidR="00FC51BC" w:rsidRDefault="00FC51BC" w:rsidP="00FC51BC">
      <w:pPr>
        <w:jc w:val="both"/>
        <w:rPr>
          <w:rFonts w:ascii="Arial" w:hAnsi="Arial"/>
        </w:rPr>
      </w:pPr>
      <w:r>
        <w:rPr>
          <w:rFonts w:ascii="Arial" w:hAnsi="Arial"/>
        </w:rPr>
        <w:t>11. Ответственное  лицо (Ф.И.О., контактный телефон)___________________________</w:t>
      </w:r>
    </w:p>
    <w:p w:rsidR="00FC51BC" w:rsidRDefault="00FC51BC" w:rsidP="00FC51BC">
      <w:pPr>
        <w:jc w:val="both"/>
        <w:rPr>
          <w:rFonts w:ascii="Arial" w:hAnsi="Arial"/>
        </w:rPr>
      </w:pPr>
      <w:r>
        <w:rPr>
          <w:rFonts w:ascii="Arial" w:hAnsi="Arial"/>
        </w:rPr>
        <w:t>__________________________________________________________________________</w:t>
      </w:r>
    </w:p>
    <w:p w:rsidR="00FC51BC" w:rsidRDefault="00FC51BC" w:rsidP="00FC51BC">
      <w:pPr>
        <w:jc w:val="both"/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3827"/>
        <w:gridCol w:w="5387"/>
      </w:tblGrid>
      <w:tr w:rsidR="00FC51BC" w:rsidRPr="006622F9" w:rsidTr="00271CF1">
        <w:tc>
          <w:tcPr>
            <w:tcW w:w="10031" w:type="dxa"/>
            <w:gridSpan w:val="3"/>
            <w:shd w:val="clear" w:color="auto" w:fill="auto"/>
          </w:tcPr>
          <w:p w:rsidR="00FC51BC" w:rsidRPr="006622F9" w:rsidRDefault="00FC51BC" w:rsidP="00574818">
            <w:pPr>
              <w:rPr>
                <w:rFonts w:ascii="Arial" w:hAnsi="Arial"/>
              </w:rPr>
            </w:pPr>
            <w:r w:rsidRPr="006622F9">
              <w:rPr>
                <w:rFonts w:ascii="Arial" w:hAnsi="Arial"/>
              </w:rPr>
              <w:t xml:space="preserve">12. Реквизиты </w:t>
            </w:r>
            <w:r w:rsidR="00574818">
              <w:rPr>
                <w:rFonts w:ascii="Arial" w:hAnsi="Arial"/>
              </w:rPr>
              <w:t>банка</w:t>
            </w:r>
            <w:r w:rsidRPr="006622F9">
              <w:rPr>
                <w:rFonts w:ascii="Arial" w:hAnsi="Arial"/>
              </w:rPr>
              <w:t>:</w:t>
            </w:r>
          </w:p>
        </w:tc>
      </w:tr>
      <w:tr w:rsidR="00FC51BC" w:rsidRPr="006622F9" w:rsidTr="00271CF1">
        <w:tc>
          <w:tcPr>
            <w:tcW w:w="81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  <w:r w:rsidRPr="006622F9">
              <w:rPr>
                <w:rFonts w:ascii="Arial" w:hAnsi="Arial"/>
              </w:rPr>
              <w:t>12.1.</w:t>
            </w:r>
          </w:p>
        </w:tc>
        <w:tc>
          <w:tcPr>
            <w:tcW w:w="3827" w:type="dxa"/>
            <w:shd w:val="clear" w:color="auto" w:fill="auto"/>
          </w:tcPr>
          <w:p w:rsidR="00FC51BC" w:rsidRPr="006622F9" w:rsidRDefault="00574818" w:rsidP="00271CF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Отделение </w:t>
            </w:r>
            <w:r w:rsidR="00FC51BC" w:rsidRPr="006622F9">
              <w:rPr>
                <w:rFonts w:ascii="Arial" w:hAnsi="Arial"/>
              </w:rPr>
              <w:t>банка</w:t>
            </w:r>
          </w:p>
        </w:tc>
        <w:tc>
          <w:tcPr>
            <w:tcW w:w="538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</w:p>
        </w:tc>
      </w:tr>
      <w:tr w:rsidR="00FC51BC" w:rsidRPr="006622F9" w:rsidTr="00271CF1">
        <w:tc>
          <w:tcPr>
            <w:tcW w:w="81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  <w:r w:rsidRPr="006622F9">
              <w:rPr>
                <w:rFonts w:ascii="Arial" w:hAnsi="Arial"/>
              </w:rPr>
              <w:t>12.2.</w:t>
            </w:r>
          </w:p>
        </w:tc>
        <w:tc>
          <w:tcPr>
            <w:tcW w:w="3827" w:type="dxa"/>
            <w:shd w:val="clear" w:color="auto" w:fill="auto"/>
          </w:tcPr>
          <w:p w:rsidR="00FC51BC" w:rsidRPr="006622F9" w:rsidRDefault="00574818" w:rsidP="00271CF1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Номер </w:t>
            </w:r>
            <w:r w:rsidR="00FC51BC" w:rsidRPr="006622F9">
              <w:rPr>
                <w:rFonts w:ascii="Arial" w:hAnsi="Arial"/>
              </w:rPr>
              <w:t>банка</w:t>
            </w:r>
          </w:p>
        </w:tc>
        <w:tc>
          <w:tcPr>
            <w:tcW w:w="538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</w:p>
        </w:tc>
      </w:tr>
      <w:tr w:rsidR="00FC51BC" w:rsidRPr="006622F9" w:rsidTr="00271CF1">
        <w:tc>
          <w:tcPr>
            <w:tcW w:w="81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  <w:r w:rsidRPr="006622F9">
              <w:rPr>
                <w:rFonts w:ascii="Arial" w:hAnsi="Arial"/>
              </w:rPr>
              <w:t>12.3.</w:t>
            </w:r>
          </w:p>
        </w:tc>
        <w:tc>
          <w:tcPr>
            <w:tcW w:w="382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  <w:r w:rsidRPr="006622F9">
              <w:rPr>
                <w:rFonts w:ascii="Arial" w:hAnsi="Arial"/>
              </w:rPr>
              <w:t>Банковский счет</w:t>
            </w:r>
          </w:p>
        </w:tc>
        <w:tc>
          <w:tcPr>
            <w:tcW w:w="538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</w:p>
        </w:tc>
      </w:tr>
      <w:tr w:rsidR="00FC51BC" w:rsidRPr="006622F9" w:rsidTr="00271CF1">
        <w:tc>
          <w:tcPr>
            <w:tcW w:w="81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  <w:r w:rsidRPr="006622F9">
              <w:rPr>
                <w:rFonts w:ascii="Arial" w:hAnsi="Arial"/>
              </w:rPr>
              <w:t>12.4.</w:t>
            </w:r>
          </w:p>
        </w:tc>
        <w:tc>
          <w:tcPr>
            <w:tcW w:w="382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  <w:r w:rsidRPr="006622F9">
              <w:rPr>
                <w:rFonts w:ascii="Arial" w:hAnsi="Arial"/>
              </w:rPr>
              <w:t>ИНН</w:t>
            </w:r>
          </w:p>
        </w:tc>
        <w:tc>
          <w:tcPr>
            <w:tcW w:w="538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</w:p>
        </w:tc>
      </w:tr>
      <w:tr w:rsidR="00FC51BC" w:rsidRPr="006622F9" w:rsidTr="00271CF1">
        <w:tc>
          <w:tcPr>
            <w:tcW w:w="81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  <w:r w:rsidRPr="006622F9">
              <w:rPr>
                <w:rFonts w:ascii="Arial" w:hAnsi="Arial"/>
              </w:rPr>
              <w:t>12.5.</w:t>
            </w:r>
          </w:p>
        </w:tc>
        <w:tc>
          <w:tcPr>
            <w:tcW w:w="382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  <w:r w:rsidRPr="006622F9">
              <w:rPr>
                <w:rFonts w:ascii="Arial" w:hAnsi="Arial"/>
              </w:rPr>
              <w:t>КПП</w:t>
            </w:r>
          </w:p>
        </w:tc>
        <w:tc>
          <w:tcPr>
            <w:tcW w:w="538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</w:p>
        </w:tc>
      </w:tr>
      <w:tr w:rsidR="00FC51BC" w:rsidRPr="006622F9" w:rsidTr="00271CF1">
        <w:tc>
          <w:tcPr>
            <w:tcW w:w="81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  <w:r w:rsidRPr="006622F9">
              <w:rPr>
                <w:rFonts w:ascii="Arial" w:hAnsi="Arial"/>
              </w:rPr>
              <w:t>12.6.</w:t>
            </w:r>
          </w:p>
        </w:tc>
        <w:tc>
          <w:tcPr>
            <w:tcW w:w="382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  <w:r w:rsidRPr="006622F9">
              <w:rPr>
                <w:rFonts w:ascii="Arial" w:hAnsi="Arial"/>
              </w:rPr>
              <w:t>Расчетный счет банка</w:t>
            </w:r>
          </w:p>
        </w:tc>
        <w:tc>
          <w:tcPr>
            <w:tcW w:w="538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</w:p>
        </w:tc>
      </w:tr>
      <w:tr w:rsidR="00FC51BC" w:rsidRPr="006622F9" w:rsidTr="00271CF1">
        <w:tc>
          <w:tcPr>
            <w:tcW w:w="81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  <w:r w:rsidRPr="006622F9">
              <w:rPr>
                <w:rFonts w:ascii="Arial" w:hAnsi="Arial"/>
              </w:rPr>
              <w:t>12.7.</w:t>
            </w:r>
          </w:p>
        </w:tc>
        <w:tc>
          <w:tcPr>
            <w:tcW w:w="382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  <w:r w:rsidRPr="006622F9">
              <w:rPr>
                <w:rFonts w:ascii="Arial" w:hAnsi="Arial"/>
              </w:rPr>
              <w:t xml:space="preserve">БИК </w:t>
            </w:r>
          </w:p>
        </w:tc>
        <w:tc>
          <w:tcPr>
            <w:tcW w:w="538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</w:p>
        </w:tc>
      </w:tr>
      <w:tr w:rsidR="00FC51BC" w:rsidRPr="006622F9" w:rsidTr="00271CF1">
        <w:tc>
          <w:tcPr>
            <w:tcW w:w="81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  <w:r w:rsidRPr="006622F9">
              <w:rPr>
                <w:rFonts w:ascii="Arial" w:hAnsi="Arial"/>
              </w:rPr>
              <w:t>12.8.</w:t>
            </w:r>
          </w:p>
        </w:tc>
        <w:tc>
          <w:tcPr>
            <w:tcW w:w="382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  <w:r w:rsidRPr="006622F9">
              <w:rPr>
                <w:rFonts w:ascii="Arial" w:hAnsi="Arial"/>
              </w:rPr>
              <w:t>Корреспондентский счёт банка</w:t>
            </w:r>
          </w:p>
        </w:tc>
        <w:tc>
          <w:tcPr>
            <w:tcW w:w="538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</w:p>
        </w:tc>
      </w:tr>
      <w:tr w:rsidR="00FC51BC" w:rsidRPr="006622F9" w:rsidTr="00271CF1">
        <w:tc>
          <w:tcPr>
            <w:tcW w:w="81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  <w:r w:rsidRPr="006622F9">
              <w:rPr>
                <w:rFonts w:ascii="Arial" w:hAnsi="Arial"/>
              </w:rPr>
              <w:t>12.9.</w:t>
            </w:r>
          </w:p>
        </w:tc>
        <w:tc>
          <w:tcPr>
            <w:tcW w:w="382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  <w:r w:rsidRPr="006622F9">
              <w:rPr>
                <w:rFonts w:ascii="Arial" w:hAnsi="Arial"/>
              </w:rPr>
              <w:t>Лицевой счет физического лица</w:t>
            </w:r>
          </w:p>
        </w:tc>
        <w:tc>
          <w:tcPr>
            <w:tcW w:w="5387" w:type="dxa"/>
            <w:shd w:val="clear" w:color="auto" w:fill="auto"/>
          </w:tcPr>
          <w:p w:rsidR="00FC51BC" w:rsidRPr="006622F9" w:rsidRDefault="00FC51BC" w:rsidP="00271CF1">
            <w:pPr>
              <w:jc w:val="both"/>
              <w:rPr>
                <w:rFonts w:ascii="Arial" w:hAnsi="Arial"/>
              </w:rPr>
            </w:pPr>
            <w:r w:rsidRPr="006622F9">
              <w:rPr>
                <w:rFonts w:ascii="Arial" w:hAnsi="Arial"/>
              </w:rPr>
              <w:t>408 (+20 цифр)</w:t>
            </w:r>
          </w:p>
        </w:tc>
      </w:tr>
    </w:tbl>
    <w:p w:rsidR="00FC51BC" w:rsidRDefault="00FC51BC" w:rsidP="00FC51BC">
      <w:pPr>
        <w:jc w:val="both"/>
        <w:rPr>
          <w:rFonts w:ascii="Arial" w:hAnsi="Arial"/>
        </w:rPr>
      </w:pPr>
    </w:p>
    <w:p w:rsidR="00FC51BC" w:rsidRDefault="00FC51BC" w:rsidP="00FC51B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13. Данные об успеваемости:</w:t>
      </w:r>
    </w:p>
    <w:tbl>
      <w:tblPr>
        <w:tblW w:w="10059" w:type="dxa"/>
        <w:tblInd w:w="108" w:type="dxa"/>
        <w:tblLayout w:type="fixed"/>
        <w:tblLook w:val="0000"/>
      </w:tblPr>
      <w:tblGrid>
        <w:gridCol w:w="980"/>
        <w:gridCol w:w="7559"/>
        <w:gridCol w:w="1520"/>
      </w:tblGrid>
      <w:tr w:rsidR="00FC51BC" w:rsidTr="00271CF1">
        <w:trPr>
          <w:trHeight w:val="503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spacing w:line="360" w:lineRule="auto"/>
              <w:ind w:right="-108" w:hanging="14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  <w:r w:rsidRPr="00151EC6">
              <w:rPr>
                <w:rFonts w:ascii="Arial" w:hAnsi="Arial"/>
              </w:rPr>
              <w:t>Дисциплина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Оценка</w:t>
            </w:r>
          </w:p>
        </w:tc>
      </w:tr>
      <w:tr w:rsidR="00FC51BC" w:rsidTr="00271CF1">
        <w:trPr>
          <w:trHeight w:val="27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ind w:hanging="142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FC51BC" w:rsidTr="00271CF1">
        <w:trPr>
          <w:trHeight w:val="27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ind w:hanging="142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FC51BC" w:rsidTr="00271CF1">
        <w:trPr>
          <w:trHeight w:val="27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ind w:hanging="142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FC51BC" w:rsidTr="00271CF1">
        <w:trPr>
          <w:trHeight w:val="279"/>
        </w:trPr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ind w:hanging="142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</w:tr>
    </w:tbl>
    <w:p w:rsidR="00FC51BC" w:rsidRDefault="00FC51BC" w:rsidP="00FC51BC">
      <w:pPr>
        <w:jc w:val="both"/>
      </w:pPr>
    </w:p>
    <w:p w:rsidR="00FC51BC" w:rsidRDefault="00FC51BC" w:rsidP="00FC51BC">
      <w:pPr>
        <w:jc w:val="both"/>
        <w:rPr>
          <w:rFonts w:ascii="Arial" w:hAnsi="Arial"/>
        </w:rPr>
      </w:pPr>
      <w:r>
        <w:rPr>
          <w:rFonts w:ascii="Arial" w:hAnsi="Arial"/>
        </w:rPr>
        <w:t>14. Участие в научных конференциях, выставках, семинарах, симпозиумах:</w:t>
      </w:r>
    </w:p>
    <w:p w:rsidR="00FC51BC" w:rsidRDefault="00FC51BC" w:rsidP="00FC51BC">
      <w:pPr>
        <w:jc w:val="both"/>
        <w:rPr>
          <w:rFonts w:ascii="Arial" w:hAnsi="Arial"/>
          <w:sz w:val="10"/>
          <w:szCs w:val="10"/>
        </w:rPr>
      </w:pPr>
    </w:p>
    <w:tbl>
      <w:tblPr>
        <w:tblW w:w="10203" w:type="dxa"/>
        <w:tblInd w:w="-30" w:type="dxa"/>
        <w:tblLayout w:type="fixed"/>
        <w:tblLook w:val="0000"/>
      </w:tblPr>
      <w:tblGrid>
        <w:gridCol w:w="1174"/>
        <w:gridCol w:w="5334"/>
        <w:gridCol w:w="3695"/>
      </w:tblGrid>
      <w:tr w:rsidR="00FC51BC" w:rsidTr="00271CF1">
        <w:trPr>
          <w:trHeight w:val="276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pStyle w:val="1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Форма участия (доклад, экспонат, выставка и т. д.) и результат</w:t>
            </w:r>
          </w:p>
        </w:tc>
      </w:tr>
      <w:tr w:rsidR="00FC51BC" w:rsidTr="00271CF1">
        <w:trPr>
          <w:trHeight w:val="23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FC51BC" w:rsidTr="00271CF1">
        <w:trPr>
          <w:trHeight w:val="23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FC51BC" w:rsidTr="00271CF1">
        <w:trPr>
          <w:trHeight w:val="23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FC51BC" w:rsidTr="00271CF1">
        <w:trPr>
          <w:trHeight w:val="23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FC51BC" w:rsidTr="00271CF1">
        <w:trPr>
          <w:trHeight w:val="230"/>
        </w:trPr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</w:tr>
    </w:tbl>
    <w:p w:rsidR="00FC51BC" w:rsidRDefault="00FC51BC" w:rsidP="00FC51BC">
      <w:pPr>
        <w:jc w:val="both"/>
      </w:pPr>
    </w:p>
    <w:p w:rsidR="00FC51BC" w:rsidRDefault="00FC51BC" w:rsidP="00FC51B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15. Изобретения:</w:t>
      </w:r>
    </w:p>
    <w:tbl>
      <w:tblPr>
        <w:tblW w:w="10211" w:type="dxa"/>
        <w:tblInd w:w="-30" w:type="dxa"/>
        <w:tblLayout w:type="fixed"/>
        <w:tblLook w:val="0000"/>
      </w:tblPr>
      <w:tblGrid>
        <w:gridCol w:w="1062"/>
        <w:gridCol w:w="1711"/>
        <w:gridCol w:w="4291"/>
        <w:gridCol w:w="3147"/>
      </w:tblGrid>
      <w:tr w:rsidR="00FC51BC" w:rsidTr="00271CF1">
        <w:trPr>
          <w:trHeight w:val="486"/>
        </w:trPr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ind w:left="-114" w:right="-108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Дата и номер регистрации</w:t>
            </w:r>
          </w:p>
        </w:tc>
        <w:tc>
          <w:tcPr>
            <w:tcW w:w="4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</w:t>
            </w: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Pr="00151EC6" w:rsidRDefault="00FC51BC" w:rsidP="00271CF1">
            <w:pPr>
              <w:snapToGrid w:val="0"/>
              <w:jc w:val="center"/>
              <w:rPr>
                <w:rFonts w:ascii="Arial" w:hAnsi="Arial"/>
              </w:rPr>
            </w:pPr>
            <w:r w:rsidRPr="00151EC6">
              <w:rPr>
                <w:rFonts w:ascii="Arial" w:hAnsi="Arial"/>
              </w:rPr>
              <w:t>Информация о внедрении</w:t>
            </w:r>
          </w:p>
        </w:tc>
      </w:tr>
      <w:tr w:rsidR="00FC51BC" w:rsidTr="00271CF1">
        <w:trPr>
          <w:trHeight w:val="270"/>
        </w:trPr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4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FC51BC" w:rsidTr="00271CF1">
        <w:trPr>
          <w:trHeight w:val="270"/>
        </w:trPr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4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FC51BC" w:rsidTr="00271CF1">
        <w:trPr>
          <w:trHeight w:val="270"/>
        </w:trPr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4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FC51BC" w:rsidTr="00271CF1">
        <w:trPr>
          <w:trHeight w:val="270"/>
        </w:trPr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4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FC51BC" w:rsidTr="00271CF1">
        <w:trPr>
          <w:trHeight w:val="270"/>
        </w:trPr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4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FC51BC" w:rsidTr="00271CF1">
        <w:trPr>
          <w:trHeight w:val="270"/>
        </w:trPr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42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3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</w:tr>
    </w:tbl>
    <w:p w:rsidR="00FC51BC" w:rsidRDefault="00FC51BC" w:rsidP="00FC51BC">
      <w:pPr>
        <w:spacing w:line="360" w:lineRule="auto"/>
        <w:jc w:val="both"/>
      </w:pPr>
    </w:p>
    <w:p w:rsidR="00FC51BC" w:rsidRDefault="00FC51BC" w:rsidP="00FC51BC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16. Опубликованные н</w:t>
      </w:r>
      <w:r>
        <w:rPr>
          <w:rFonts w:ascii="Arial" w:hAnsi="Arial" w:cs="Arial"/>
        </w:rPr>
        <w:t>аучные и научно-методические работ</w:t>
      </w:r>
      <w:r>
        <w:rPr>
          <w:rFonts w:ascii="Arial" w:hAnsi="Arial"/>
        </w:rPr>
        <w:t>ы:</w:t>
      </w:r>
    </w:p>
    <w:tbl>
      <w:tblPr>
        <w:tblW w:w="0" w:type="auto"/>
        <w:tblInd w:w="-30" w:type="dxa"/>
        <w:tblLayout w:type="fixed"/>
        <w:tblLook w:val="0000"/>
      </w:tblPr>
      <w:tblGrid>
        <w:gridCol w:w="847"/>
        <w:gridCol w:w="1673"/>
        <w:gridCol w:w="1304"/>
        <w:gridCol w:w="1925"/>
        <w:gridCol w:w="2677"/>
        <w:gridCol w:w="1725"/>
      </w:tblGrid>
      <w:tr w:rsidR="00FC51BC" w:rsidTr="00271CF1">
        <w:trPr>
          <w:trHeight w:val="277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Дата публикации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Статус издания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Наименование издания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Название публикации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Примечания</w:t>
            </w:r>
          </w:p>
        </w:tc>
      </w:tr>
      <w:tr w:rsidR="00FC51BC" w:rsidTr="00271CF1">
        <w:trPr>
          <w:trHeight w:val="23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FC51BC" w:rsidTr="00271CF1">
        <w:trPr>
          <w:trHeight w:val="23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FC51BC" w:rsidTr="00271CF1">
        <w:trPr>
          <w:trHeight w:val="23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FC51BC" w:rsidTr="00271CF1">
        <w:trPr>
          <w:trHeight w:val="23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FC51BC" w:rsidTr="00271CF1">
        <w:trPr>
          <w:trHeight w:val="23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FC51BC" w:rsidTr="00271CF1">
        <w:trPr>
          <w:trHeight w:val="23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FC51BC" w:rsidTr="00271CF1">
        <w:trPr>
          <w:trHeight w:val="23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FC51BC" w:rsidTr="00271CF1">
        <w:trPr>
          <w:trHeight w:val="23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FC51BC" w:rsidTr="00271CF1">
        <w:trPr>
          <w:trHeight w:val="23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FC51BC" w:rsidTr="00271CF1">
        <w:trPr>
          <w:trHeight w:val="23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FC51BC" w:rsidTr="00271CF1">
        <w:trPr>
          <w:trHeight w:val="23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</w:tr>
      <w:tr w:rsidR="00FC51BC" w:rsidTr="00271CF1">
        <w:trPr>
          <w:trHeight w:val="23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1BC" w:rsidRDefault="00FC51BC" w:rsidP="00271CF1">
            <w:pPr>
              <w:snapToGrid w:val="0"/>
              <w:jc w:val="both"/>
              <w:rPr>
                <w:rFonts w:ascii="Arial" w:hAnsi="Arial"/>
              </w:rPr>
            </w:pPr>
          </w:p>
        </w:tc>
      </w:tr>
    </w:tbl>
    <w:p w:rsidR="00FC51BC" w:rsidRDefault="00FC51BC" w:rsidP="00FC51BC">
      <w:pPr>
        <w:jc w:val="both"/>
      </w:pPr>
    </w:p>
    <w:p w:rsidR="00FC51BC" w:rsidRDefault="00FC51BC" w:rsidP="00FC51BC">
      <w:pPr>
        <w:jc w:val="both"/>
        <w:rPr>
          <w:rFonts w:ascii="Arial" w:hAnsi="Arial"/>
        </w:rPr>
      </w:pPr>
      <w:r>
        <w:rPr>
          <w:rFonts w:ascii="Arial" w:hAnsi="Arial"/>
        </w:rPr>
        <w:t>17. Д</w:t>
      </w:r>
      <w:r>
        <w:rPr>
          <w:rFonts w:ascii="Arial" w:hAnsi="Arial" w:cs="Arial"/>
        </w:rPr>
        <w:t>остижения в других видах деятельности (преподавательской, спортивной, творческой, общественной)</w:t>
      </w:r>
      <w:r>
        <w:rPr>
          <w:rFonts w:ascii="Arial" w:hAnsi="Arial"/>
        </w:rPr>
        <w:t>:__________________________________________________</w:t>
      </w:r>
    </w:p>
    <w:p w:rsidR="00FC51BC" w:rsidRDefault="00FC51BC" w:rsidP="00FC51BC">
      <w:pPr>
        <w:pStyle w:val="210"/>
        <w:spacing w:line="24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FC51BC" w:rsidRDefault="00FC51BC" w:rsidP="00FC51BC">
      <w:pPr>
        <w:pStyle w:val="210"/>
        <w:spacing w:line="240" w:lineRule="auto"/>
        <w:rPr>
          <w:sz w:val="28"/>
        </w:rPr>
      </w:pPr>
    </w:p>
    <w:p w:rsidR="00FC51BC" w:rsidRDefault="00FC51BC" w:rsidP="00FC51BC">
      <w:pPr>
        <w:jc w:val="both"/>
        <w:rPr>
          <w:rFonts w:ascii="Arial" w:hAnsi="Arial"/>
          <w:sz w:val="6"/>
          <w:szCs w:val="6"/>
        </w:rPr>
      </w:pPr>
    </w:p>
    <w:p w:rsidR="00FC51BC" w:rsidRDefault="00FC51BC" w:rsidP="00FC51BC">
      <w:pPr>
        <w:jc w:val="both"/>
        <w:rPr>
          <w:rFonts w:ascii="Arial" w:hAnsi="Arial"/>
          <w:sz w:val="16"/>
        </w:rPr>
      </w:pPr>
      <w:r>
        <w:rPr>
          <w:rFonts w:ascii="Arial" w:hAnsi="Arial"/>
        </w:rPr>
        <w:t>Кандидатура выдвинута _______________________________ протокол №___ от _____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наименование коллегиального органа</w:t>
      </w:r>
    </w:p>
    <w:p w:rsidR="00FC51BC" w:rsidRDefault="00FC51BC" w:rsidP="00FC51BC">
      <w:pPr>
        <w:spacing w:line="360" w:lineRule="auto"/>
        <w:jc w:val="both"/>
        <w:rPr>
          <w:rFonts w:ascii="Arial" w:hAnsi="Arial"/>
        </w:rPr>
      </w:pPr>
    </w:p>
    <w:p w:rsidR="00FC51BC" w:rsidRDefault="00FC51BC" w:rsidP="00FC51BC">
      <w:pPr>
        <w:pStyle w:val="2"/>
        <w:numPr>
          <w:ilvl w:val="1"/>
          <w:numId w:val="0"/>
        </w:numPr>
        <w:tabs>
          <w:tab w:val="left" w:pos="0"/>
        </w:tabs>
        <w:rPr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Руководитель организациии ________</w:t>
      </w:r>
      <w:r>
        <w:rPr>
          <w:color w:val="000000"/>
          <w:sz w:val="24"/>
          <w:szCs w:val="24"/>
        </w:rPr>
        <w:t>______/____________/</w:t>
      </w:r>
      <w:r>
        <w:rPr>
          <w:b w:val="0"/>
          <w:color w:val="000000"/>
          <w:sz w:val="24"/>
          <w:szCs w:val="24"/>
        </w:rPr>
        <w:t xml:space="preserve">         М.П.</w:t>
      </w:r>
      <w:r>
        <w:rPr>
          <w:color w:val="000000"/>
          <w:sz w:val="24"/>
          <w:szCs w:val="24"/>
        </w:rPr>
        <w:t xml:space="preserve">        _________</w:t>
      </w:r>
    </w:p>
    <w:p w:rsidR="00FC51BC" w:rsidRDefault="00FC51BC" w:rsidP="00FC51BC">
      <w:pPr>
        <w:jc w:val="both"/>
      </w:pP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  <w:t xml:space="preserve">         Подпись</w:t>
      </w:r>
      <w:r>
        <w:rPr>
          <w:rFonts w:ascii="Arial" w:hAnsi="Arial"/>
          <w:color w:val="000000"/>
          <w:sz w:val="16"/>
        </w:rPr>
        <w:tab/>
        <w:t xml:space="preserve">             расшифровка</w:t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</w:r>
      <w:r>
        <w:rPr>
          <w:rFonts w:ascii="Arial" w:hAnsi="Arial"/>
          <w:color w:val="000000"/>
          <w:sz w:val="16"/>
        </w:rPr>
        <w:tab/>
        <w:t xml:space="preserve">           Дата</w:t>
      </w:r>
    </w:p>
    <w:p w:rsidR="003D3D75" w:rsidRDefault="003D3D75" w:rsidP="00BC50D7">
      <w:pPr>
        <w:ind w:left="7371"/>
        <w:rPr>
          <w:rFonts w:ascii="Arial" w:hAnsi="Arial" w:cs="Arial"/>
        </w:rPr>
      </w:pPr>
    </w:p>
    <w:p w:rsidR="004701F4" w:rsidRDefault="004701F4" w:rsidP="00306162">
      <w:pPr>
        <w:widowControl w:val="0"/>
        <w:rPr>
          <w:rFonts w:ascii="Arial" w:hAnsi="Arial" w:cs="Arial"/>
        </w:rPr>
      </w:pPr>
    </w:p>
    <w:p w:rsidR="00CC0296" w:rsidRDefault="00CC0296" w:rsidP="00815950">
      <w:pPr>
        <w:widowControl w:val="0"/>
        <w:rPr>
          <w:rFonts w:ascii="Arial" w:hAnsi="Arial" w:cs="Arial"/>
        </w:rPr>
      </w:pPr>
    </w:p>
    <w:p w:rsidR="000664E1" w:rsidRDefault="000664E1" w:rsidP="000664E1">
      <w:pPr>
        <w:rPr>
          <w:rFonts w:ascii="Arial" w:hAnsi="Arial" w:cs="Arial"/>
        </w:rPr>
      </w:pPr>
    </w:p>
    <w:p w:rsidR="00815950" w:rsidRDefault="000664E1" w:rsidP="00815950">
      <w:pPr>
        <w:ind w:left="5103"/>
        <w:rPr>
          <w:rFonts w:ascii="Arial" w:hAnsi="Arial" w:cs="Arial"/>
          <w:color w:val="000000"/>
        </w:rPr>
      </w:pPr>
      <w:r w:rsidRPr="00F638AE">
        <w:rPr>
          <w:rFonts w:ascii="Arial" w:hAnsi="Arial" w:cs="Arial"/>
        </w:rPr>
        <w:t xml:space="preserve">Приложение </w:t>
      </w:r>
      <w:r w:rsidR="0044645C">
        <w:rPr>
          <w:rFonts w:ascii="Arial" w:hAnsi="Arial" w:cs="Arial"/>
        </w:rPr>
        <w:t>4</w:t>
      </w:r>
      <w:r w:rsidR="00803B3C">
        <w:rPr>
          <w:rFonts w:ascii="Arial" w:hAnsi="Arial" w:cs="Arial"/>
        </w:rPr>
        <w:t xml:space="preserve"> к </w:t>
      </w:r>
      <w:r w:rsidR="00815950">
        <w:rPr>
          <w:rFonts w:ascii="Arial" w:hAnsi="Arial" w:cs="Arial"/>
        </w:rPr>
        <w:t>п</w:t>
      </w:r>
      <w:r w:rsidR="00815950" w:rsidRPr="0020774D">
        <w:rPr>
          <w:rFonts w:ascii="Arial" w:hAnsi="Arial" w:cs="Arial"/>
        </w:rPr>
        <w:t xml:space="preserve">оложению </w:t>
      </w:r>
      <w:r w:rsidR="00815950" w:rsidRPr="007E21DE">
        <w:rPr>
          <w:rFonts w:ascii="Arial" w:hAnsi="Arial" w:cs="Arial"/>
        </w:rPr>
        <w:t>о конкурсе на право назначения именных стипендий студентам и аспирантам образовательных организаций высшего образования, осуществляющих образовательную деятельность на территории Курганской области</w:t>
      </w:r>
    </w:p>
    <w:p w:rsidR="000664E1" w:rsidRPr="003B5BEE" w:rsidRDefault="000664E1" w:rsidP="00235A1C">
      <w:pPr>
        <w:ind w:left="5103"/>
        <w:rPr>
          <w:rFonts w:ascii="Arial" w:hAnsi="Arial" w:cs="Arial"/>
        </w:rPr>
      </w:pPr>
    </w:p>
    <w:p w:rsidR="000664E1" w:rsidRDefault="000664E1" w:rsidP="00CC0296">
      <w:pPr>
        <w:ind w:left="4678"/>
        <w:rPr>
          <w:rFonts w:ascii="Arial" w:hAnsi="Arial" w:cs="Arial"/>
        </w:rPr>
      </w:pPr>
    </w:p>
    <w:p w:rsidR="00225C0E" w:rsidRDefault="00225C0E" w:rsidP="00CC0296">
      <w:pPr>
        <w:ind w:left="4678"/>
        <w:rPr>
          <w:rFonts w:ascii="Arial" w:hAnsi="Arial" w:cs="Arial"/>
        </w:rPr>
      </w:pPr>
    </w:p>
    <w:p w:rsidR="00225C0E" w:rsidRPr="00CE549A" w:rsidRDefault="00225C0E" w:rsidP="00225C0E">
      <w:pPr>
        <w:pStyle w:val="af0"/>
        <w:jc w:val="center"/>
        <w:rPr>
          <w:sz w:val="24"/>
          <w:szCs w:val="24"/>
        </w:rPr>
      </w:pPr>
      <w:r w:rsidRPr="00CE549A">
        <w:rPr>
          <w:sz w:val="24"/>
          <w:szCs w:val="24"/>
        </w:rPr>
        <w:lastRenderedPageBreak/>
        <w:t>Типовая форма согласия на обработку персональных данных</w:t>
      </w:r>
      <w:r w:rsidRPr="00612341">
        <w:rPr>
          <w:i/>
        </w:rPr>
        <w:t>*</w:t>
      </w:r>
    </w:p>
    <w:p w:rsidR="00225C0E" w:rsidRDefault="00225C0E" w:rsidP="00225C0E">
      <w:pPr>
        <w:widowControl w:val="0"/>
        <w:jc w:val="both"/>
        <w:rPr>
          <w:rFonts w:ascii="Arial" w:hAnsi="Arial" w:cs="Arial"/>
          <w:iCs/>
        </w:rPr>
      </w:pPr>
    </w:p>
    <w:p w:rsidR="00225C0E" w:rsidRPr="00CE549A" w:rsidRDefault="00225C0E" w:rsidP="00225C0E">
      <w:pPr>
        <w:widowControl w:val="0"/>
        <w:jc w:val="both"/>
        <w:rPr>
          <w:rFonts w:ascii="Arial" w:hAnsi="Arial" w:cs="Arial"/>
          <w:iCs/>
        </w:rPr>
      </w:pPr>
    </w:p>
    <w:p w:rsidR="00225C0E" w:rsidRPr="00CE549A" w:rsidRDefault="00225C0E" w:rsidP="00225C0E">
      <w:pPr>
        <w:ind w:left="4536"/>
        <w:rPr>
          <w:rFonts w:ascii="Arial" w:hAnsi="Arial" w:cs="Arial"/>
        </w:rPr>
      </w:pPr>
      <w:r>
        <w:rPr>
          <w:rFonts w:ascii="Arial" w:hAnsi="Arial" w:cs="Arial"/>
        </w:rPr>
        <w:t>Директору Департамента</w:t>
      </w:r>
      <w:r w:rsidRPr="00CE549A">
        <w:rPr>
          <w:rFonts w:ascii="Arial" w:hAnsi="Arial" w:cs="Arial"/>
        </w:rPr>
        <w:t xml:space="preserve"> образования </w:t>
      </w:r>
      <w:r>
        <w:rPr>
          <w:rFonts w:ascii="Arial" w:hAnsi="Arial" w:cs="Arial"/>
        </w:rPr>
        <w:t xml:space="preserve">и науки </w:t>
      </w:r>
      <w:r w:rsidRPr="00CE549A">
        <w:rPr>
          <w:rFonts w:ascii="Arial" w:hAnsi="Arial" w:cs="Arial"/>
        </w:rPr>
        <w:t xml:space="preserve">Курганской области  </w:t>
      </w:r>
    </w:p>
    <w:p w:rsidR="00225C0E" w:rsidRPr="00875C20" w:rsidRDefault="00225C0E" w:rsidP="00225C0E">
      <w:pPr>
        <w:ind w:left="4536"/>
        <w:jc w:val="center"/>
        <w:rPr>
          <w:rFonts w:ascii="Arial" w:hAnsi="Arial" w:cs="Arial"/>
          <w:sz w:val="16"/>
          <w:szCs w:val="16"/>
        </w:rPr>
      </w:pPr>
      <w:r w:rsidRPr="00CE549A">
        <w:rPr>
          <w:rFonts w:ascii="Arial" w:hAnsi="Arial" w:cs="Arial"/>
        </w:rPr>
        <w:t>______________________________</w:t>
      </w:r>
      <w:r>
        <w:rPr>
          <w:rFonts w:ascii="Arial" w:hAnsi="Arial" w:cs="Arial"/>
        </w:rPr>
        <w:t>________</w:t>
      </w:r>
      <w:r w:rsidRPr="00CE549A">
        <w:rPr>
          <w:rFonts w:ascii="Arial" w:hAnsi="Arial" w:cs="Arial"/>
        </w:rPr>
        <w:t xml:space="preserve">__                        </w:t>
      </w:r>
      <w:r w:rsidRPr="00D30E46">
        <w:rPr>
          <w:rFonts w:ascii="Arial" w:hAnsi="Arial" w:cs="Arial"/>
          <w:sz w:val="16"/>
          <w:szCs w:val="16"/>
        </w:rPr>
        <w:t>(Фамилия, имя, отчество)</w:t>
      </w:r>
    </w:p>
    <w:p w:rsidR="00225C0E" w:rsidRDefault="00225C0E" w:rsidP="00225C0E">
      <w:pPr>
        <w:pStyle w:val="af0"/>
        <w:ind w:left="4536"/>
        <w:rPr>
          <w:sz w:val="24"/>
          <w:szCs w:val="24"/>
        </w:rPr>
      </w:pPr>
      <w:r>
        <w:rPr>
          <w:sz w:val="24"/>
          <w:szCs w:val="24"/>
          <w:u w:val="single"/>
        </w:rPr>
        <w:t>Департамент</w:t>
      </w:r>
      <w:r w:rsidRPr="008E225B">
        <w:rPr>
          <w:sz w:val="24"/>
          <w:szCs w:val="24"/>
          <w:u w:val="single"/>
        </w:rPr>
        <w:t xml:space="preserve"> образования </w:t>
      </w:r>
      <w:r>
        <w:rPr>
          <w:sz w:val="24"/>
          <w:szCs w:val="24"/>
          <w:u w:val="single"/>
        </w:rPr>
        <w:t xml:space="preserve">и науки </w:t>
      </w:r>
      <w:r w:rsidRPr="008E225B">
        <w:rPr>
          <w:sz w:val="24"/>
          <w:szCs w:val="24"/>
          <w:u w:val="single"/>
        </w:rPr>
        <w:t>Курганской</w:t>
      </w:r>
      <w:r>
        <w:rPr>
          <w:sz w:val="24"/>
          <w:szCs w:val="24"/>
          <w:u w:val="single"/>
        </w:rPr>
        <w:t>_</w:t>
      </w:r>
      <w:r>
        <w:rPr>
          <w:sz w:val="24"/>
          <w:szCs w:val="24"/>
        </w:rPr>
        <w:t xml:space="preserve"> </w:t>
      </w:r>
      <w:r w:rsidRPr="008E225B">
        <w:rPr>
          <w:sz w:val="24"/>
          <w:szCs w:val="24"/>
          <w:u w:val="single"/>
        </w:rPr>
        <w:t>области</w:t>
      </w:r>
      <w:r>
        <w:rPr>
          <w:sz w:val="24"/>
          <w:szCs w:val="24"/>
        </w:rPr>
        <w:t>_________________________________</w:t>
      </w:r>
    </w:p>
    <w:p w:rsidR="00225C0E" w:rsidRPr="008E225B" w:rsidRDefault="00225C0E" w:rsidP="00225C0E">
      <w:pPr>
        <w:pStyle w:val="af0"/>
        <w:ind w:left="4536"/>
        <w:jc w:val="center"/>
        <w:rPr>
          <w:sz w:val="16"/>
          <w:szCs w:val="16"/>
        </w:rPr>
      </w:pPr>
      <w:r w:rsidRPr="008E225B">
        <w:rPr>
          <w:sz w:val="16"/>
          <w:szCs w:val="16"/>
        </w:rPr>
        <w:t>(наименование оператора)</w:t>
      </w:r>
    </w:p>
    <w:p w:rsidR="00225C0E" w:rsidRPr="00E136DE" w:rsidRDefault="00225C0E" w:rsidP="00225C0E">
      <w:pPr>
        <w:pStyle w:val="af0"/>
        <w:ind w:left="4536"/>
        <w:rPr>
          <w:sz w:val="24"/>
          <w:szCs w:val="24"/>
          <w:u w:val="single"/>
        </w:rPr>
      </w:pPr>
      <w:r w:rsidRPr="00E136DE">
        <w:rPr>
          <w:sz w:val="24"/>
          <w:szCs w:val="24"/>
          <w:u w:val="single"/>
        </w:rPr>
        <w:t>640000, г. Курган, ул. Ленина, д.35</w:t>
      </w:r>
      <w:r>
        <w:rPr>
          <w:sz w:val="24"/>
          <w:szCs w:val="24"/>
          <w:u w:val="single"/>
        </w:rPr>
        <w:t>___________</w:t>
      </w:r>
    </w:p>
    <w:p w:rsidR="00225C0E" w:rsidRDefault="00225C0E" w:rsidP="00225C0E">
      <w:pPr>
        <w:pStyle w:val="af0"/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t>(адрес оператора)</w:t>
      </w:r>
      <w:r w:rsidRPr="00935955">
        <w:rPr>
          <w:sz w:val="16"/>
          <w:szCs w:val="16"/>
        </w:rPr>
        <w:t xml:space="preserve"> </w:t>
      </w:r>
    </w:p>
    <w:p w:rsidR="00225C0E" w:rsidRPr="00D16FE5" w:rsidRDefault="00225C0E" w:rsidP="00225C0E">
      <w:pPr>
        <w:pStyle w:val="af0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</w:t>
      </w:r>
    </w:p>
    <w:p w:rsidR="00225C0E" w:rsidRDefault="00225C0E" w:rsidP="00225C0E">
      <w:pPr>
        <w:pStyle w:val="af0"/>
        <w:ind w:left="4536"/>
        <w:jc w:val="center"/>
        <w:rPr>
          <w:sz w:val="16"/>
          <w:szCs w:val="16"/>
        </w:rPr>
      </w:pPr>
      <w:r w:rsidRPr="00935955">
        <w:rPr>
          <w:sz w:val="16"/>
          <w:szCs w:val="16"/>
        </w:rPr>
        <w:t>(Ф.И.О. субъекта персональных данных)</w:t>
      </w:r>
    </w:p>
    <w:p w:rsidR="00225C0E" w:rsidRPr="00CE549A" w:rsidRDefault="00225C0E" w:rsidP="00225C0E">
      <w:pPr>
        <w:pStyle w:val="af0"/>
        <w:ind w:left="4536"/>
        <w:rPr>
          <w:sz w:val="24"/>
          <w:szCs w:val="24"/>
        </w:rPr>
      </w:pPr>
      <w:r w:rsidRPr="00CE549A">
        <w:rPr>
          <w:sz w:val="24"/>
          <w:szCs w:val="24"/>
        </w:rPr>
        <w:t>________________________________________</w:t>
      </w:r>
    </w:p>
    <w:p w:rsidR="00225C0E" w:rsidRPr="00935955" w:rsidRDefault="00225C0E" w:rsidP="00225C0E">
      <w:pPr>
        <w:pStyle w:val="af0"/>
        <w:ind w:left="4536"/>
        <w:jc w:val="center"/>
        <w:rPr>
          <w:sz w:val="16"/>
          <w:szCs w:val="16"/>
        </w:rPr>
      </w:pPr>
      <w:r w:rsidRPr="00935955">
        <w:rPr>
          <w:sz w:val="16"/>
          <w:szCs w:val="16"/>
        </w:rPr>
        <w:t>(адрес, где зарегистрирован субъект</w:t>
      </w:r>
      <w:r>
        <w:rPr>
          <w:sz w:val="16"/>
          <w:szCs w:val="16"/>
        </w:rPr>
        <w:t xml:space="preserve"> </w:t>
      </w:r>
      <w:r w:rsidRPr="00935955">
        <w:rPr>
          <w:sz w:val="16"/>
          <w:szCs w:val="16"/>
        </w:rPr>
        <w:t>персональных данных)</w:t>
      </w:r>
    </w:p>
    <w:p w:rsidR="00225C0E" w:rsidRPr="00CE549A" w:rsidRDefault="00225C0E" w:rsidP="00225C0E">
      <w:pPr>
        <w:pStyle w:val="af0"/>
        <w:ind w:left="4536"/>
        <w:rPr>
          <w:sz w:val="24"/>
          <w:szCs w:val="24"/>
        </w:rPr>
      </w:pPr>
      <w:r w:rsidRPr="00CE549A">
        <w:rPr>
          <w:sz w:val="24"/>
          <w:szCs w:val="24"/>
        </w:rPr>
        <w:t>________________________________________</w:t>
      </w:r>
    </w:p>
    <w:p w:rsidR="00225C0E" w:rsidRPr="007A4068" w:rsidRDefault="00225C0E" w:rsidP="00225C0E">
      <w:pPr>
        <w:pStyle w:val="af0"/>
        <w:ind w:left="4536"/>
        <w:jc w:val="center"/>
        <w:rPr>
          <w:sz w:val="16"/>
          <w:szCs w:val="16"/>
        </w:rPr>
      </w:pPr>
      <w:r w:rsidRPr="007A4068">
        <w:rPr>
          <w:sz w:val="16"/>
          <w:szCs w:val="16"/>
        </w:rPr>
        <w:t>(номер основного документа, удостоверяющего его личность)</w:t>
      </w:r>
    </w:p>
    <w:p w:rsidR="00225C0E" w:rsidRPr="00CE549A" w:rsidRDefault="00225C0E" w:rsidP="00225C0E">
      <w:pPr>
        <w:pStyle w:val="af0"/>
        <w:ind w:left="4536"/>
        <w:rPr>
          <w:sz w:val="24"/>
          <w:szCs w:val="24"/>
        </w:rPr>
      </w:pPr>
      <w:r w:rsidRPr="00CE549A">
        <w:rPr>
          <w:sz w:val="24"/>
          <w:szCs w:val="24"/>
        </w:rPr>
        <w:t>________________________________________</w:t>
      </w:r>
    </w:p>
    <w:p w:rsidR="00225C0E" w:rsidRPr="00C51AD2" w:rsidRDefault="00225C0E" w:rsidP="00225C0E">
      <w:pPr>
        <w:pStyle w:val="af0"/>
        <w:ind w:left="4536"/>
        <w:jc w:val="center"/>
        <w:rPr>
          <w:sz w:val="16"/>
          <w:szCs w:val="16"/>
        </w:rPr>
      </w:pPr>
      <w:r w:rsidRPr="00C51AD2">
        <w:rPr>
          <w:sz w:val="16"/>
          <w:szCs w:val="16"/>
        </w:rPr>
        <w:t>(дата выдачи указанного документа и наименование органа, выдавшего документ)</w:t>
      </w:r>
    </w:p>
    <w:p w:rsidR="00225C0E" w:rsidRPr="00CE549A" w:rsidRDefault="00225C0E" w:rsidP="00225C0E">
      <w:pPr>
        <w:pStyle w:val="af0"/>
        <w:jc w:val="center"/>
        <w:rPr>
          <w:sz w:val="24"/>
          <w:szCs w:val="24"/>
        </w:rPr>
      </w:pPr>
    </w:p>
    <w:p w:rsidR="00225C0E" w:rsidRPr="00CE549A" w:rsidRDefault="00225C0E" w:rsidP="00225C0E">
      <w:pPr>
        <w:pStyle w:val="af0"/>
        <w:jc w:val="center"/>
        <w:rPr>
          <w:sz w:val="24"/>
          <w:szCs w:val="24"/>
        </w:rPr>
      </w:pPr>
    </w:p>
    <w:p w:rsidR="00225C0E" w:rsidRPr="00CE549A" w:rsidRDefault="00225C0E" w:rsidP="00225C0E">
      <w:pPr>
        <w:pStyle w:val="af0"/>
        <w:jc w:val="center"/>
        <w:rPr>
          <w:sz w:val="24"/>
          <w:szCs w:val="24"/>
        </w:rPr>
      </w:pPr>
    </w:p>
    <w:p w:rsidR="00225C0E" w:rsidRPr="00CE549A" w:rsidRDefault="00225C0E" w:rsidP="00225C0E">
      <w:pPr>
        <w:pStyle w:val="af0"/>
        <w:jc w:val="center"/>
        <w:rPr>
          <w:sz w:val="24"/>
          <w:szCs w:val="24"/>
        </w:rPr>
      </w:pPr>
      <w:r w:rsidRPr="00CE549A">
        <w:rPr>
          <w:sz w:val="24"/>
          <w:szCs w:val="24"/>
        </w:rPr>
        <w:t>заявление</w:t>
      </w:r>
    </w:p>
    <w:p w:rsidR="00225C0E" w:rsidRPr="00CE549A" w:rsidRDefault="00225C0E" w:rsidP="00225C0E">
      <w:pPr>
        <w:pStyle w:val="af0"/>
        <w:jc w:val="both"/>
        <w:rPr>
          <w:sz w:val="24"/>
          <w:szCs w:val="24"/>
        </w:rPr>
      </w:pPr>
      <w:r w:rsidRPr="00CE549A">
        <w:rPr>
          <w:sz w:val="24"/>
          <w:szCs w:val="24"/>
        </w:rPr>
        <w:t>Я,</w:t>
      </w:r>
      <w:r>
        <w:rPr>
          <w:sz w:val="24"/>
          <w:szCs w:val="24"/>
        </w:rPr>
        <w:t xml:space="preserve">  </w:t>
      </w:r>
      <w:r w:rsidRPr="00CE549A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 xml:space="preserve">______________________________ </w:t>
      </w:r>
      <w:r w:rsidRPr="00CE549A">
        <w:rPr>
          <w:sz w:val="24"/>
          <w:szCs w:val="24"/>
        </w:rPr>
        <w:t>,</w:t>
      </w:r>
    </w:p>
    <w:p w:rsidR="00225C0E" w:rsidRPr="00C51AD2" w:rsidRDefault="00225C0E" w:rsidP="00225C0E">
      <w:pPr>
        <w:pStyle w:val="af0"/>
        <w:jc w:val="center"/>
        <w:rPr>
          <w:sz w:val="16"/>
          <w:szCs w:val="16"/>
        </w:rPr>
      </w:pPr>
      <w:r w:rsidRPr="00C51AD2">
        <w:rPr>
          <w:sz w:val="16"/>
          <w:szCs w:val="16"/>
        </w:rPr>
        <w:t>(Ф.И.О.)</w:t>
      </w:r>
    </w:p>
    <w:p w:rsidR="00225C0E" w:rsidRPr="00CE549A" w:rsidRDefault="00225C0E" w:rsidP="00225C0E">
      <w:pPr>
        <w:pStyle w:val="af"/>
        <w:jc w:val="both"/>
        <w:rPr>
          <w:rFonts w:ascii="Arial" w:hAnsi="Arial" w:cs="Arial"/>
          <w:sz w:val="24"/>
          <w:szCs w:val="24"/>
        </w:rPr>
      </w:pPr>
      <w:r w:rsidRPr="00CE549A">
        <w:rPr>
          <w:rFonts w:ascii="Arial" w:hAnsi="Arial" w:cs="Arial"/>
          <w:sz w:val="24"/>
          <w:szCs w:val="24"/>
        </w:rPr>
        <w:t>даю согласие на обработку моих персональных данных с использованием средств автоматизации или без использования таковых, а именно совершение действий, предусмотренных пунктом 3 статьи Фед</w:t>
      </w:r>
      <w:r>
        <w:rPr>
          <w:rFonts w:ascii="Arial" w:hAnsi="Arial" w:cs="Arial"/>
          <w:sz w:val="24"/>
          <w:szCs w:val="24"/>
        </w:rPr>
        <w:t>ерального закона от 27 июля 2006 года</w:t>
      </w:r>
      <w:r w:rsidRPr="00CE549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Pr="00CE549A">
        <w:rPr>
          <w:rFonts w:ascii="Arial" w:hAnsi="Arial" w:cs="Arial"/>
          <w:sz w:val="24"/>
          <w:szCs w:val="24"/>
        </w:rPr>
        <w:t>№ 152-ФЗ «О персональных данных», перечисленных в настоящем заявлении:</w:t>
      </w:r>
    </w:p>
    <w:p w:rsidR="00225C0E" w:rsidRPr="00CE549A" w:rsidRDefault="00225C0E" w:rsidP="00225C0E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CE549A">
        <w:rPr>
          <w:rFonts w:ascii="Arial" w:hAnsi="Arial" w:cs="Arial"/>
          <w:sz w:val="24"/>
          <w:szCs w:val="24"/>
        </w:rPr>
        <w:t>1) общие сведения (фамилия, имя, отчество, дата рождения, место рождения, пол, номер основного документа, удостоверяющего личность, дата выдачи указанного документа и наименование органа, выдавшего документ);</w:t>
      </w:r>
    </w:p>
    <w:p w:rsidR="00225C0E" w:rsidRPr="00CE549A" w:rsidRDefault="00225C0E" w:rsidP="00225C0E">
      <w:pPr>
        <w:ind w:firstLine="709"/>
        <w:jc w:val="both"/>
        <w:rPr>
          <w:rFonts w:ascii="Arial" w:hAnsi="Arial" w:cs="Arial"/>
        </w:rPr>
      </w:pPr>
      <w:r w:rsidRPr="00CE549A">
        <w:rPr>
          <w:rFonts w:ascii="Arial" w:hAnsi="Arial" w:cs="Arial"/>
        </w:rPr>
        <w:t>2) сведения о месте жительства, номере телефона;</w:t>
      </w:r>
    </w:p>
    <w:p w:rsidR="00225C0E" w:rsidRPr="00CE549A" w:rsidRDefault="00225C0E" w:rsidP="00225C0E">
      <w:pPr>
        <w:ind w:firstLine="709"/>
        <w:jc w:val="both"/>
        <w:rPr>
          <w:rFonts w:ascii="Arial" w:hAnsi="Arial" w:cs="Arial"/>
        </w:rPr>
      </w:pPr>
      <w:r w:rsidRPr="00CE549A">
        <w:rPr>
          <w:rFonts w:ascii="Arial" w:hAnsi="Arial" w:cs="Arial"/>
        </w:rPr>
        <w:t>3) реквизиты счета в кредитной организации;</w:t>
      </w:r>
    </w:p>
    <w:p w:rsidR="00225C0E" w:rsidRPr="00CE549A" w:rsidRDefault="00225C0E" w:rsidP="00225C0E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CE549A">
        <w:rPr>
          <w:rFonts w:ascii="Arial" w:hAnsi="Arial" w:cs="Arial"/>
          <w:sz w:val="24"/>
          <w:szCs w:val="24"/>
        </w:rPr>
        <w:t>4) сведения об образовании, получаемой профессии, об успеваемости;</w:t>
      </w:r>
    </w:p>
    <w:p w:rsidR="00225C0E" w:rsidRPr="00CE549A" w:rsidRDefault="00225C0E" w:rsidP="00225C0E">
      <w:pPr>
        <w:ind w:firstLine="709"/>
        <w:jc w:val="both"/>
        <w:rPr>
          <w:rFonts w:ascii="Arial" w:hAnsi="Arial" w:cs="Arial"/>
        </w:rPr>
      </w:pPr>
      <w:r w:rsidRPr="00CE549A">
        <w:rPr>
          <w:rFonts w:ascii="Arial" w:hAnsi="Arial" w:cs="Arial"/>
        </w:rPr>
        <w:t>5) характеристика лица, претендующего на участие в конкурсе;</w:t>
      </w:r>
    </w:p>
    <w:p w:rsidR="00225C0E" w:rsidRPr="00CE549A" w:rsidRDefault="00225C0E" w:rsidP="00225C0E">
      <w:pPr>
        <w:ind w:firstLine="709"/>
        <w:jc w:val="both"/>
        <w:rPr>
          <w:rFonts w:ascii="Arial" w:hAnsi="Arial" w:cs="Arial"/>
        </w:rPr>
      </w:pPr>
      <w:r w:rsidRPr="00CE549A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) документы, подтверждающие достижения </w:t>
      </w:r>
      <w:r w:rsidRPr="00CE549A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Pr="00CE549A">
        <w:rPr>
          <w:rFonts w:ascii="Arial" w:hAnsi="Arial" w:cs="Arial"/>
        </w:rPr>
        <w:t>учебной, научно-исследов</w:t>
      </w:r>
      <w:r>
        <w:rPr>
          <w:rFonts w:ascii="Arial" w:hAnsi="Arial" w:cs="Arial"/>
        </w:rPr>
        <w:t>а</w:t>
      </w:r>
      <w:r w:rsidRPr="00CE549A">
        <w:rPr>
          <w:rFonts w:ascii="Arial" w:hAnsi="Arial" w:cs="Arial"/>
        </w:rPr>
        <w:t>тельской, общественной деятельности</w:t>
      </w:r>
      <w:r>
        <w:rPr>
          <w:rFonts w:ascii="Arial" w:hAnsi="Arial" w:cs="Arial"/>
        </w:rPr>
        <w:t xml:space="preserve"> (в том числе в </w:t>
      </w:r>
      <w:r w:rsidRPr="002F06DD">
        <w:rPr>
          <w:rFonts w:ascii="Arial" w:hAnsi="Arial" w:cs="Arial"/>
        </w:rPr>
        <w:t>спор</w:t>
      </w:r>
      <w:r>
        <w:rPr>
          <w:rFonts w:ascii="Arial" w:hAnsi="Arial" w:cs="Arial"/>
        </w:rPr>
        <w:t>тивной, творческой и иных видах деятельности)</w:t>
      </w:r>
      <w:r w:rsidRPr="00CE549A">
        <w:rPr>
          <w:rFonts w:ascii="Arial" w:hAnsi="Arial" w:cs="Arial"/>
        </w:rPr>
        <w:t>;</w:t>
      </w:r>
    </w:p>
    <w:p w:rsidR="00225C0E" w:rsidRPr="00CE549A" w:rsidRDefault="00225C0E" w:rsidP="00225C0E">
      <w:pPr>
        <w:ind w:firstLine="709"/>
        <w:jc w:val="both"/>
        <w:rPr>
          <w:rFonts w:ascii="Arial" w:hAnsi="Arial" w:cs="Arial"/>
        </w:rPr>
      </w:pPr>
      <w:r w:rsidRPr="00CE549A">
        <w:rPr>
          <w:rFonts w:ascii="Arial" w:hAnsi="Arial" w:cs="Arial"/>
        </w:rPr>
        <w:t>7) представленные научно-исследовательские работы лица, прет</w:t>
      </w:r>
      <w:r>
        <w:rPr>
          <w:rFonts w:ascii="Arial" w:hAnsi="Arial" w:cs="Arial"/>
        </w:rPr>
        <w:t>ендующего на участие в конкурсе.</w:t>
      </w:r>
    </w:p>
    <w:p w:rsidR="00225C0E" w:rsidRPr="00CE549A" w:rsidRDefault="00225C0E" w:rsidP="00225C0E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CE549A">
        <w:rPr>
          <w:rFonts w:ascii="Arial" w:hAnsi="Arial" w:cs="Arial"/>
          <w:sz w:val="24"/>
          <w:szCs w:val="24"/>
        </w:rPr>
        <w:t>Рассмотрение перечисленных в настоящем заявлении персональных данных осуществляется в случаях различных форм учета и отчетности, а также проверки достоверности и полноты сведений, представляемых гражданами.</w:t>
      </w:r>
    </w:p>
    <w:p w:rsidR="00225C0E" w:rsidRPr="00CE549A" w:rsidRDefault="00225C0E" w:rsidP="00225C0E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  <w:r w:rsidRPr="00CE549A">
        <w:rPr>
          <w:rFonts w:ascii="Arial" w:hAnsi="Arial" w:cs="Arial"/>
          <w:sz w:val="24"/>
          <w:szCs w:val="24"/>
        </w:rPr>
        <w:t>Данное согласие дается</w:t>
      </w:r>
      <w:r>
        <w:rPr>
          <w:rFonts w:ascii="Arial" w:hAnsi="Arial" w:cs="Arial"/>
          <w:sz w:val="24"/>
          <w:szCs w:val="24"/>
        </w:rPr>
        <w:t xml:space="preserve"> на</w:t>
      </w:r>
      <w:r w:rsidRPr="00CE549A">
        <w:rPr>
          <w:rFonts w:ascii="Arial" w:hAnsi="Arial" w:cs="Arial"/>
          <w:sz w:val="24"/>
          <w:szCs w:val="24"/>
        </w:rPr>
        <w:t xml:space="preserve"> 3 года.</w:t>
      </w:r>
    </w:p>
    <w:p w:rsidR="00225C0E" w:rsidRPr="00CE549A" w:rsidRDefault="00225C0E" w:rsidP="00225C0E">
      <w:pPr>
        <w:widowControl w:val="0"/>
        <w:ind w:firstLine="709"/>
        <w:jc w:val="both"/>
        <w:rPr>
          <w:rFonts w:ascii="Arial" w:hAnsi="Arial" w:cs="Arial"/>
          <w:iCs/>
        </w:rPr>
      </w:pPr>
      <w:r w:rsidRPr="00CE549A">
        <w:rPr>
          <w:rFonts w:ascii="Arial" w:hAnsi="Arial" w:cs="Arial"/>
          <w:iCs/>
        </w:rPr>
        <w:t>Даю согласие использовать мои персональные данные для составления списков участников конкурса, опубликования списков на сайте, создания наградных документов конкурса, рассылки конкурсных материалов, использования в печатных презентационных/методических материалах конкурса, представления в государственные органы власти,  для расчета статистики участия в конкурсе.</w:t>
      </w:r>
    </w:p>
    <w:p w:rsidR="00225C0E" w:rsidRPr="00CE549A" w:rsidRDefault="00225C0E" w:rsidP="00225C0E">
      <w:pPr>
        <w:pStyle w:val="af"/>
        <w:ind w:firstLine="709"/>
        <w:jc w:val="both"/>
        <w:rPr>
          <w:rFonts w:ascii="Arial" w:hAnsi="Arial" w:cs="Arial"/>
          <w:sz w:val="24"/>
          <w:szCs w:val="24"/>
        </w:rPr>
      </w:pPr>
    </w:p>
    <w:p w:rsidR="00225C0E" w:rsidRPr="00CE549A" w:rsidRDefault="00225C0E" w:rsidP="00225C0E">
      <w:pPr>
        <w:pStyle w:val="af"/>
        <w:jc w:val="both"/>
        <w:rPr>
          <w:rFonts w:ascii="Arial" w:hAnsi="Arial" w:cs="Arial"/>
          <w:sz w:val="24"/>
          <w:szCs w:val="24"/>
        </w:rPr>
      </w:pPr>
    </w:p>
    <w:p w:rsidR="00225C0E" w:rsidRDefault="00225C0E" w:rsidP="00225C0E">
      <w:pPr>
        <w:pStyle w:val="af"/>
        <w:jc w:val="center"/>
        <w:rPr>
          <w:rFonts w:ascii="Arial" w:hAnsi="Arial" w:cs="Arial"/>
          <w:sz w:val="24"/>
          <w:szCs w:val="24"/>
        </w:rPr>
      </w:pPr>
      <w:r w:rsidRPr="00CE549A">
        <w:rPr>
          <w:rFonts w:ascii="Arial" w:hAnsi="Arial" w:cs="Arial"/>
          <w:sz w:val="24"/>
          <w:szCs w:val="24"/>
        </w:rPr>
        <w:t>«__</w:t>
      </w:r>
      <w:r>
        <w:rPr>
          <w:rFonts w:ascii="Arial" w:hAnsi="Arial" w:cs="Arial"/>
          <w:sz w:val="24"/>
          <w:szCs w:val="24"/>
        </w:rPr>
        <w:t>__</w:t>
      </w:r>
      <w:r w:rsidRPr="00CE549A">
        <w:rPr>
          <w:rFonts w:ascii="Arial" w:hAnsi="Arial" w:cs="Arial"/>
          <w:sz w:val="24"/>
          <w:szCs w:val="24"/>
        </w:rPr>
        <w:t>» ___________</w:t>
      </w:r>
      <w:r>
        <w:rPr>
          <w:rFonts w:ascii="Arial" w:hAnsi="Arial" w:cs="Arial"/>
          <w:sz w:val="24"/>
          <w:szCs w:val="24"/>
        </w:rPr>
        <w:t>____</w:t>
      </w:r>
      <w:r w:rsidRPr="00CE549A">
        <w:rPr>
          <w:rFonts w:ascii="Arial" w:hAnsi="Arial" w:cs="Arial"/>
          <w:sz w:val="24"/>
          <w:szCs w:val="24"/>
        </w:rPr>
        <w:t xml:space="preserve">_20__ г.            </w:t>
      </w:r>
      <w:r>
        <w:rPr>
          <w:rFonts w:ascii="Arial" w:hAnsi="Arial" w:cs="Arial"/>
          <w:sz w:val="24"/>
          <w:szCs w:val="24"/>
        </w:rPr>
        <w:t xml:space="preserve">                              _________________________</w:t>
      </w:r>
      <w:r w:rsidRPr="00CE549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</w:t>
      </w:r>
    </w:p>
    <w:p w:rsidR="00225C0E" w:rsidRPr="00CE549A" w:rsidRDefault="00225C0E" w:rsidP="00225C0E">
      <w:pPr>
        <w:pStyle w:val="af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</w:t>
      </w:r>
      <w:r w:rsidRPr="00C51AD2">
        <w:rPr>
          <w:rFonts w:ascii="Arial" w:hAnsi="Arial" w:cs="Arial"/>
          <w:sz w:val="16"/>
          <w:szCs w:val="16"/>
        </w:rPr>
        <w:t>Подпись / Ф.И.О.</w:t>
      </w:r>
    </w:p>
    <w:p w:rsidR="00225C0E" w:rsidRDefault="00225C0E" w:rsidP="00225C0E">
      <w:pPr>
        <w:widowControl w:val="0"/>
        <w:ind w:firstLine="567"/>
        <w:jc w:val="center"/>
        <w:rPr>
          <w:rFonts w:ascii="Arial" w:hAnsi="Arial" w:cs="Arial"/>
        </w:rPr>
      </w:pPr>
    </w:p>
    <w:p w:rsidR="00225C0E" w:rsidRPr="002A20CC" w:rsidRDefault="00225C0E" w:rsidP="00225C0E">
      <w:pPr>
        <w:jc w:val="both"/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>* В отношении несовершеннолетних кандидатов указанное согласие дается их родителями (законными представителями)</w:t>
      </w:r>
    </w:p>
    <w:p w:rsidR="00225C0E" w:rsidRPr="00CE549A" w:rsidRDefault="00225C0E" w:rsidP="00225C0E">
      <w:pPr>
        <w:widowControl w:val="0"/>
        <w:ind w:firstLine="567"/>
        <w:jc w:val="both"/>
        <w:rPr>
          <w:rFonts w:ascii="Arial" w:hAnsi="Arial" w:cs="Arial"/>
        </w:rPr>
      </w:pPr>
    </w:p>
    <w:p w:rsidR="00225C0E" w:rsidRPr="00CE549A" w:rsidRDefault="00225C0E" w:rsidP="00225C0E">
      <w:pPr>
        <w:widowControl w:val="0"/>
        <w:ind w:firstLine="567"/>
        <w:jc w:val="both"/>
        <w:rPr>
          <w:rFonts w:ascii="Arial" w:hAnsi="Arial" w:cs="Arial"/>
        </w:rPr>
      </w:pPr>
    </w:p>
    <w:p w:rsidR="00225C0E" w:rsidRDefault="00225C0E" w:rsidP="00225C0E">
      <w:pPr>
        <w:widowControl w:val="0"/>
        <w:ind w:firstLine="567"/>
        <w:jc w:val="right"/>
        <w:rPr>
          <w:rFonts w:ascii="Arial" w:hAnsi="Arial" w:cs="Arial"/>
        </w:rPr>
      </w:pPr>
    </w:p>
    <w:p w:rsidR="00225C0E" w:rsidRDefault="00225C0E" w:rsidP="00225C0E">
      <w:pPr>
        <w:widowControl w:val="0"/>
        <w:ind w:firstLine="567"/>
        <w:jc w:val="right"/>
        <w:rPr>
          <w:rFonts w:ascii="Arial" w:hAnsi="Arial" w:cs="Arial"/>
        </w:rPr>
      </w:pPr>
    </w:p>
    <w:p w:rsidR="00225C0E" w:rsidRDefault="00225C0E" w:rsidP="00225C0E">
      <w:pPr>
        <w:widowControl w:val="0"/>
        <w:ind w:firstLine="567"/>
        <w:jc w:val="right"/>
        <w:rPr>
          <w:rFonts w:ascii="Arial" w:hAnsi="Arial" w:cs="Arial"/>
        </w:rPr>
      </w:pPr>
    </w:p>
    <w:p w:rsidR="00225C0E" w:rsidRDefault="00225C0E" w:rsidP="00225C0E">
      <w:pPr>
        <w:widowControl w:val="0"/>
        <w:ind w:firstLine="567"/>
        <w:jc w:val="right"/>
        <w:rPr>
          <w:rFonts w:ascii="Arial" w:hAnsi="Arial" w:cs="Arial"/>
        </w:rPr>
      </w:pPr>
    </w:p>
    <w:p w:rsidR="00225C0E" w:rsidRDefault="00225C0E" w:rsidP="00225C0E">
      <w:pPr>
        <w:widowControl w:val="0"/>
        <w:ind w:firstLine="567"/>
        <w:jc w:val="right"/>
        <w:rPr>
          <w:rFonts w:ascii="Arial" w:hAnsi="Arial" w:cs="Arial"/>
        </w:rPr>
      </w:pPr>
    </w:p>
    <w:p w:rsidR="00225C0E" w:rsidRDefault="00225C0E" w:rsidP="00225C0E">
      <w:pPr>
        <w:tabs>
          <w:tab w:val="left" w:pos="-250"/>
        </w:tabs>
        <w:ind w:left="5670"/>
        <w:rPr>
          <w:rFonts w:ascii="Arial" w:hAnsi="Arial" w:cs="Arial"/>
        </w:rPr>
      </w:pPr>
    </w:p>
    <w:p w:rsidR="00225C0E" w:rsidRDefault="00225C0E" w:rsidP="00225C0E">
      <w:pPr>
        <w:tabs>
          <w:tab w:val="left" w:pos="-250"/>
        </w:tabs>
        <w:ind w:left="5670"/>
        <w:rPr>
          <w:rFonts w:ascii="Arial" w:hAnsi="Arial" w:cs="Arial"/>
        </w:rPr>
      </w:pPr>
    </w:p>
    <w:p w:rsidR="00225C0E" w:rsidRDefault="00225C0E" w:rsidP="00225C0E">
      <w:pPr>
        <w:tabs>
          <w:tab w:val="left" w:pos="-250"/>
        </w:tabs>
        <w:ind w:left="5670"/>
        <w:rPr>
          <w:rFonts w:ascii="Arial" w:hAnsi="Arial" w:cs="Arial"/>
        </w:rPr>
      </w:pPr>
    </w:p>
    <w:p w:rsidR="00225C0E" w:rsidRDefault="00225C0E" w:rsidP="00225C0E">
      <w:pPr>
        <w:tabs>
          <w:tab w:val="left" w:pos="-250"/>
        </w:tabs>
        <w:ind w:left="5670"/>
        <w:rPr>
          <w:rFonts w:ascii="Arial" w:hAnsi="Arial" w:cs="Arial"/>
        </w:rPr>
      </w:pPr>
    </w:p>
    <w:p w:rsidR="00225C0E" w:rsidRDefault="00225C0E" w:rsidP="00225C0E">
      <w:pPr>
        <w:tabs>
          <w:tab w:val="left" w:pos="-250"/>
        </w:tabs>
        <w:ind w:left="5670"/>
        <w:rPr>
          <w:rFonts w:ascii="Arial" w:hAnsi="Arial" w:cs="Arial"/>
        </w:rPr>
      </w:pPr>
    </w:p>
    <w:p w:rsidR="00225C0E" w:rsidRDefault="00225C0E" w:rsidP="00225C0E">
      <w:pPr>
        <w:tabs>
          <w:tab w:val="left" w:pos="-250"/>
        </w:tabs>
        <w:ind w:left="5670"/>
        <w:rPr>
          <w:rFonts w:ascii="Arial" w:hAnsi="Arial" w:cs="Arial"/>
        </w:rPr>
      </w:pPr>
    </w:p>
    <w:p w:rsidR="00225C0E" w:rsidRDefault="00225C0E" w:rsidP="00225C0E">
      <w:pPr>
        <w:tabs>
          <w:tab w:val="left" w:pos="-250"/>
        </w:tabs>
        <w:ind w:left="5670"/>
        <w:rPr>
          <w:rFonts w:ascii="Arial" w:hAnsi="Arial" w:cs="Arial"/>
        </w:rPr>
      </w:pPr>
    </w:p>
    <w:p w:rsidR="00225C0E" w:rsidRDefault="00225C0E" w:rsidP="00225C0E">
      <w:pPr>
        <w:tabs>
          <w:tab w:val="left" w:pos="-250"/>
        </w:tabs>
        <w:ind w:left="5670"/>
        <w:rPr>
          <w:rFonts w:ascii="Arial" w:hAnsi="Arial" w:cs="Arial"/>
        </w:rPr>
      </w:pPr>
    </w:p>
    <w:p w:rsidR="00225C0E" w:rsidRDefault="00225C0E" w:rsidP="00225C0E">
      <w:pPr>
        <w:tabs>
          <w:tab w:val="left" w:pos="-250"/>
        </w:tabs>
        <w:ind w:left="5670"/>
        <w:rPr>
          <w:rFonts w:ascii="Arial" w:hAnsi="Arial" w:cs="Arial"/>
        </w:rPr>
      </w:pPr>
    </w:p>
    <w:p w:rsidR="00225C0E" w:rsidRDefault="00225C0E" w:rsidP="00225C0E">
      <w:pPr>
        <w:tabs>
          <w:tab w:val="left" w:pos="-250"/>
        </w:tabs>
        <w:ind w:left="5670"/>
        <w:rPr>
          <w:rFonts w:ascii="Arial" w:hAnsi="Arial" w:cs="Arial"/>
        </w:rPr>
      </w:pPr>
    </w:p>
    <w:p w:rsidR="00225C0E" w:rsidRDefault="00225C0E" w:rsidP="00225C0E">
      <w:pPr>
        <w:tabs>
          <w:tab w:val="left" w:pos="-250"/>
        </w:tabs>
        <w:ind w:left="5670"/>
        <w:rPr>
          <w:rFonts w:ascii="Arial" w:hAnsi="Arial" w:cs="Arial"/>
        </w:rPr>
      </w:pPr>
    </w:p>
    <w:p w:rsidR="00225C0E" w:rsidRDefault="00225C0E" w:rsidP="00225C0E">
      <w:pPr>
        <w:tabs>
          <w:tab w:val="left" w:pos="-250"/>
        </w:tabs>
        <w:ind w:left="5670"/>
        <w:rPr>
          <w:rFonts w:ascii="Arial" w:hAnsi="Arial" w:cs="Arial"/>
        </w:rPr>
      </w:pPr>
    </w:p>
    <w:p w:rsidR="00225C0E" w:rsidRDefault="00225C0E" w:rsidP="00225C0E">
      <w:pPr>
        <w:tabs>
          <w:tab w:val="left" w:pos="-250"/>
        </w:tabs>
        <w:ind w:left="5670"/>
        <w:rPr>
          <w:rFonts w:ascii="Arial" w:hAnsi="Arial" w:cs="Arial"/>
        </w:rPr>
      </w:pPr>
    </w:p>
    <w:p w:rsidR="00225C0E" w:rsidRDefault="00225C0E" w:rsidP="00225C0E">
      <w:pPr>
        <w:tabs>
          <w:tab w:val="left" w:pos="-250"/>
        </w:tabs>
        <w:ind w:left="5670"/>
        <w:rPr>
          <w:rFonts w:ascii="Arial" w:hAnsi="Arial" w:cs="Arial"/>
        </w:rPr>
      </w:pPr>
    </w:p>
    <w:p w:rsidR="00225C0E" w:rsidRDefault="00225C0E" w:rsidP="00225C0E">
      <w:pPr>
        <w:tabs>
          <w:tab w:val="left" w:pos="-250"/>
        </w:tabs>
        <w:ind w:left="5670"/>
        <w:rPr>
          <w:rFonts w:ascii="Arial" w:hAnsi="Arial" w:cs="Arial"/>
        </w:rPr>
      </w:pPr>
    </w:p>
    <w:p w:rsidR="00225C0E" w:rsidRDefault="00225C0E" w:rsidP="00225C0E">
      <w:pPr>
        <w:tabs>
          <w:tab w:val="left" w:pos="-250"/>
        </w:tabs>
        <w:ind w:left="5670"/>
        <w:rPr>
          <w:rFonts w:ascii="Arial" w:hAnsi="Arial" w:cs="Arial"/>
        </w:rPr>
      </w:pPr>
    </w:p>
    <w:p w:rsidR="00225C0E" w:rsidRDefault="00225C0E" w:rsidP="00225C0E">
      <w:pPr>
        <w:tabs>
          <w:tab w:val="left" w:pos="-250"/>
        </w:tabs>
        <w:ind w:left="5670"/>
        <w:rPr>
          <w:rFonts w:ascii="Arial" w:hAnsi="Arial" w:cs="Arial"/>
        </w:rPr>
      </w:pPr>
    </w:p>
    <w:p w:rsidR="00225C0E" w:rsidRDefault="00225C0E" w:rsidP="00225C0E">
      <w:pPr>
        <w:tabs>
          <w:tab w:val="left" w:pos="-250"/>
        </w:tabs>
        <w:ind w:left="5670"/>
        <w:rPr>
          <w:rFonts w:ascii="Arial" w:hAnsi="Arial" w:cs="Arial"/>
        </w:rPr>
      </w:pPr>
    </w:p>
    <w:p w:rsidR="00225C0E" w:rsidRDefault="00225C0E" w:rsidP="00225C0E">
      <w:pPr>
        <w:tabs>
          <w:tab w:val="left" w:pos="-250"/>
        </w:tabs>
        <w:ind w:left="5670"/>
        <w:rPr>
          <w:rFonts w:ascii="Arial" w:hAnsi="Arial" w:cs="Arial"/>
        </w:rPr>
      </w:pPr>
    </w:p>
    <w:p w:rsidR="00225C0E" w:rsidRDefault="00225C0E" w:rsidP="00225C0E">
      <w:pPr>
        <w:tabs>
          <w:tab w:val="left" w:pos="-250"/>
        </w:tabs>
        <w:ind w:left="5670"/>
        <w:rPr>
          <w:rFonts w:ascii="Arial" w:hAnsi="Arial" w:cs="Arial"/>
        </w:rPr>
      </w:pPr>
    </w:p>
    <w:p w:rsidR="00225C0E" w:rsidRDefault="00225C0E" w:rsidP="00225C0E">
      <w:pPr>
        <w:tabs>
          <w:tab w:val="left" w:pos="-250"/>
        </w:tabs>
        <w:ind w:left="5670"/>
        <w:rPr>
          <w:rFonts w:ascii="Arial" w:hAnsi="Arial" w:cs="Arial"/>
        </w:rPr>
      </w:pPr>
    </w:p>
    <w:p w:rsidR="00225C0E" w:rsidRDefault="00225C0E" w:rsidP="00225C0E">
      <w:pPr>
        <w:tabs>
          <w:tab w:val="left" w:pos="-250"/>
        </w:tabs>
        <w:ind w:left="5670"/>
        <w:rPr>
          <w:rFonts w:ascii="Arial" w:hAnsi="Arial" w:cs="Arial"/>
        </w:rPr>
      </w:pPr>
    </w:p>
    <w:p w:rsidR="00225C0E" w:rsidRDefault="00225C0E" w:rsidP="00225C0E">
      <w:pPr>
        <w:tabs>
          <w:tab w:val="left" w:pos="-250"/>
        </w:tabs>
        <w:ind w:left="5670"/>
        <w:rPr>
          <w:rFonts w:ascii="Arial" w:hAnsi="Arial" w:cs="Arial"/>
        </w:rPr>
      </w:pPr>
    </w:p>
    <w:p w:rsidR="00225C0E" w:rsidRDefault="00225C0E" w:rsidP="00225C0E">
      <w:pPr>
        <w:tabs>
          <w:tab w:val="left" w:pos="-250"/>
        </w:tabs>
        <w:ind w:left="5670"/>
        <w:rPr>
          <w:rFonts w:ascii="Arial" w:hAnsi="Arial" w:cs="Arial"/>
        </w:rPr>
      </w:pPr>
    </w:p>
    <w:p w:rsidR="00225C0E" w:rsidRDefault="00225C0E" w:rsidP="00225C0E">
      <w:pPr>
        <w:tabs>
          <w:tab w:val="left" w:pos="-250"/>
        </w:tabs>
        <w:ind w:left="5670"/>
        <w:rPr>
          <w:rFonts w:ascii="Arial" w:hAnsi="Arial" w:cs="Arial"/>
        </w:rPr>
      </w:pPr>
    </w:p>
    <w:p w:rsidR="00225C0E" w:rsidRDefault="00225C0E" w:rsidP="00225C0E">
      <w:pPr>
        <w:tabs>
          <w:tab w:val="left" w:pos="-250"/>
        </w:tabs>
        <w:ind w:left="5670"/>
        <w:rPr>
          <w:rFonts w:ascii="Arial" w:hAnsi="Arial" w:cs="Arial"/>
        </w:rPr>
      </w:pPr>
    </w:p>
    <w:p w:rsidR="00225C0E" w:rsidRDefault="00225C0E" w:rsidP="00225C0E">
      <w:pPr>
        <w:tabs>
          <w:tab w:val="left" w:pos="-250"/>
        </w:tabs>
        <w:ind w:left="5670"/>
        <w:rPr>
          <w:rFonts w:ascii="Arial" w:hAnsi="Arial" w:cs="Arial"/>
        </w:rPr>
      </w:pPr>
    </w:p>
    <w:p w:rsidR="000C75BD" w:rsidRDefault="000C75BD" w:rsidP="00815950">
      <w:pPr>
        <w:rPr>
          <w:rFonts w:ascii="Arial" w:hAnsi="Arial" w:cs="Arial"/>
        </w:rPr>
      </w:pPr>
    </w:p>
    <w:p w:rsidR="00815950" w:rsidRDefault="00CC0296" w:rsidP="00815950">
      <w:pPr>
        <w:ind w:left="5103"/>
        <w:rPr>
          <w:rFonts w:ascii="Arial" w:hAnsi="Arial" w:cs="Arial"/>
          <w:color w:val="000000"/>
        </w:rPr>
      </w:pPr>
      <w:r w:rsidRPr="00F638AE">
        <w:rPr>
          <w:rFonts w:ascii="Arial" w:hAnsi="Arial" w:cs="Arial"/>
        </w:rPr>
        <w:t xml:space="preserve">Приложение </w:t>
      </w:r>
      <w:r w:rsidR="000664E1">
        <w:rPr>
          <w:rFonts w:ascii="Arial" w:hAnsi="Arial" w:cs="Arial"/>
        </w:rPr>
        <w:t>5</w:t>
      </w:r>
      <w:r w:rsidR="00803B3C">
        <w:rPr>
          <w:rFonts w:ascii="Arial" w:hAnsi="Arial" w:cs="Arial"/>
        </w:rPr>
        <w:t xml:space="preserve"> к </w:t>
      </w:r>
      <w:r w:rsidR="00815950">
        <w:rPr>
          <w:rFonts w:ascii="Arial" w:hAnsi="Arial" w:cs="Arial"/>
        </w:rPr>
        <w:t>п</w:t>
      </w:r>
      <w:r w:rsidR="00815950" w:rsidRPr="0020774D">
        <w:rPr>
          <w:rFonts w:ascii="Arial" w:hAnsi="Arial" w:cs="Arial"/>
        </w:rPr>
        <w:t xml:space="preserve">оложению </w:t>
      </w:r>
      <w:r w:rsidR="00815950" w:rsidRPr="007E21DE">
        <w:rPr>
          <w:rFonts w:ascii="Arial" w:hAnsi="Arial" w:cs="Arial"/>
        </w:rPr>
        <w:t>о конкурсе на право назначения именных стипендий студентам и аспирантам образовательных организаций высшего образования, осуществляющих образовательную деятельность на территории Курганской области</w:t>
      </w:r>
    </w:p>
    <w:p w:rsidR="00CC0296" w:rsidRPr="003B5BEE" w:rsidRDefault="00CC0296" w:rsidP="00235A1C">
      <w:pPr>
        <w:ind w:left="5103"/>
        <w:rPr>
          <w:rFonts w:ascii="Arial" w:hAnsi="Arial" w:cs="Arial"/>
        </w:rPr>
      </w:pPr>
    </w:p>
    <w:p w:rsidR="000664E1" w:rsidRDefault="000664E1" w:rsidP="000664E1">
      <w:pPr>
        <w:tabs>
          <w:tab w:val="left" w:pos="0"/>
        </w:tabs>
        <w:rPr>
          <w:rFonts w:ascii="Arial" w:hAnsi="Arial" w:cs="Arial"/>
        </w:rPr>
      </w:pPr>
    </w:p>
    <w:p w:rsidR="000664E1" w:rsidRDefault="000664E1" w:rsidP="000664E1">
      <w:pPr>
        <w:tabs>
          <w:tab w:val="left" w:pos="0"/>
        </w:tabs>
        <w:rPr>
          <w:rFonts w:ascii="Arial" w:hAnsi="Arial" w:cs="Arial"/>
        </w:rPr>
      </w:pPr>
    </w:p>
    <w:p w:rsidR="000664E1" w:rsidRDefault="000664E1" w:rsidP="000664E1">
      <w:pPr>
        <w:tabs>
          <w:tab w:val="left" w:pos="0"/>
        </w:tabs>
        <w:rPr>
          <w:rFonts w:ascii="Arial" w:hAnsi="Arial" w:cs="Arial"/>
        </w:rPr>
      </w:pPr>
    </w:p>
    <w:p w:rsidR="000664E1" w:rsidRDefault="000664E1" w:rsidP="000664E1">
      <w:pPr>
        <w:rPr>
          <w:rFonts w:ascii="Arial" w:hAnsi="Arial" w:cs="Arial"/>
        </w:rPr>
      </w:pPr>
    </w:p>
    <w:p w:rsidR="000664E1" w:rsidRPr="00735A61" w:rsidRDefault="000664E1" w:rsidP="000664E1">
      <w:pPr>
        <w:jc w:val="both"/>
        <w:rPr>
          <w:rFonts w:ascii="Arial" w:hAnsi="Arial" w:cs="Arial"/>
          <w:color w:val="000000"/>
          <w:sz w:val="16"/>
        </w:rPr>
      </w:pPr>
    </w:p>
    <w:p w:rsidR="000664E1" w:rsidRPr="00851EAE" w:rsidRDefault="000664E1" w:rsidP="000664E1">
      <w:pPr>
        <w:ind w:left="7080" w:firstLine="708"/>
        <w:rPr>
          <w:rFonts w:ascii="Arial" w:hAnsi="Arial" w:cs="Arial"/>
          <w:i/>
          <w:color w:val="000000"/>
          <w:sz w:val="16"/>
        </w:rPr>
      </w:pPr>
    </w:p>
    <w:p w:rsidR="000664E1" w:rsidRPr="009736CE" w:rsidRDefault="000664E1" w:rsidP="000664E1">
      <w:pPr>
        <w:jc w:val="center"/>
        <w:rPr>
          <w:rFonts w:ascii="Arial" w:hAnsi="Arial" w:cs="Arial"/>
          <w:i/>
          <w:color w:val="000000"/>
          <w:sz w:val="16"/>
        </w:rPr>
      </w:pPr>
      <w:r>
        <w:rPr>
          <w:rFonts w:ascii="Arial" w:hAnsi="Arial" w:cs="Arial"/>
          <w:i/>
          <w:color w:val="000000"/>
          <w:sz w:val="16"/>
        </w:rPr>
        <w:lastRenderedPageBreak/>
        <w:t xml:space="preserve">                                                                                                                                    </w:t>
      </w:r>
    </w:p>
    <w:p w:rsidR="000664E1" w:rsidRDefault="000664E1" w:rsidP="000664E1">
      <w:pPr>
        <w:rPr>
          <w:rFonts w:ascii="Arial" w:hAnsi="Arial" w:cs="Arial"/>
        </w:rPr>
      </w:pPr>
    </w:p>
    <w:p w:rsidR="000664E1" w:rsidRPr="00BF3F8D" w:rsidRDefault="000664E1" w:rsidP="000664E1">
      <w:pPr>
        <w:jc w:val="center"/>
        <w:rPr>
          <w:rFonts w:ascii="Arial" w:hAnsi="Arial" w:cs="Arial"/>
          <w:b/>
        </w:rPr>
      </w:pPr>
    </w:p>
    <w:p w:rsidR="000664E1" w:rsidRDefault="000664E1" w:rsidP="000664E1">
      <w:pPr>
        <w:jc w:val="center"/>
        <w:rPr>
          <w:rFonts w:ascii="Arial" w:hAnsi="Arial" w:cs="Arial"/>
          <w:b/>
          <w:sz w:val="32"/>
          <w:szCs w:val="32"/>
        </w:rPr>
      </w:pPr>
      <w:r w:rsidRPr="00833F47">
        <w:rPr>
          <w:rFonts w:ascii="Arial" w:hAnsi="Arial" w:cs="Arial"/>
          <w:b/>
          <w:sz w:val="32"/>
          <w:szCs w:val="32"/>
        </w:rPr>
        <w:t xml:space="preserve">Для участия в конкурсе на право назначения </w:t>
      </w:r>
      <w:r w:rsidR="00020D7B" w:rsidRPr="00020D7B">
        <w:rPr>
          <w:rFonts w:ascii="Arial" w:hAnsi="Arial" w:cs="Arial"/>
          <w:b/>
          <w:sz w:val="32"/>
          <w:szCs w:val="32"/>
        </w:rPr>
        <w:t>именных стипендий студентам и аспирантам образовательных организаций высшего образования, осуществляющих образовательную деятельность на территории Курганской области</w:t>
      </w:r>
    </w:p>
    <w:p w:rsidR="000664E1" w:rsidRPr="00AB2509" w:rsidRDefault="00020D7B" w:rsidP="000664E1">
      <w:pPr>
        <w:jc w:val="center"/>
        <w:rPr>
          <w:rFonts w:ascii="Arial" w:hAnsi="Arial" w:cs="Arial"/>
          <w:bCs/>
          <w:i/>
          <w:sz w:val="18"/>
          <w:szCs w:val="18"/>
        </w:rPr>
      </w:pPr>
      <w:r w:rsidRPr="00AB2509">
        <w:rPr>
          <w:rFonts w:ascii="Arial" w:hAnsi="Arial" w:cs="Arial"/>
          <w:i/>
          <w:sz w:val="18"/>
          <w:szCs w:val="18"/>
        </w:rPr>
        <w:t xml:space="preserve"> </w:t>
      </w:r>
      <w:r w:rsidR="000664E1" w:rsidRPr="00AB2509">
        <w:rPr>
          <w:rFonts w:ascii="Arial" w:hAnsi="Arial" w:cs="Arial"/>
          <w:i/>
          <w:sz w:val="18"/>
          <w:szCs w:val="18"/>
        </w:rPr>
        <w:t xml:space="preserve">(шрифт </w:t>
      </w:r>
      <w:r w:rsidR="000664E1" w:rsidRPr="00BF3F8D">
        <w:rPr>
          <w:rFonts w:ascii="Arial" w:hAnsi="Arial" w:cs="Arial"/>
          <w:i/>
          <w:sz w:val="18"/>
          <w:szCs w:val="18"/>
          <w:lang w:val="en-US"/>
        </w:rPr>
        <w:t>Arial</w:t>
      </w:r>
      <w:r w:rsidR="000664E1">
        <w:rPr>
          <w:rFonts w:ascii="Arial" w:hAnsi="Arial" w:cs="Arial"/>
          <w:i/>
          <w:sz w:val="18"/>
          <w:szCs w:val="18"/>
        </w:rPr>
        <w:t>,16</w:t>
      </w:r>
      <w:r w:rsidR="000664E1" w:rsidRPr="00BF3F8D">
        <w:rPr>
          <w:rFonts w:ascii="Arial" w:hAnsi="Arial" w:cs="Arial"/>
          <w:i/>
          <w:sz w:val="18"/>
          <w:szCs w:val="18"/>
        </w:rPr>
        <w:t>)</w:t>
      </w:r>
    </w:p>
    <w:p w:rsidR="000664E1" w:rsidRPr="00AB2509" w:rsidRDefault="000664E1" w:rsidP="000664E1">
      <w:pPr>
        <w:rPr>
          <w:i/>
        </w:rPr>
      </w:pPr>
    </w:p>
    <w:p w:rsidR="000664E1" w:rsidRDefault="000664E1" w:rsidP="000664E1">
      <w:pPr>
        <w:jc w:val="center"/>
        <w:rPr>
          <w:rFonts w:ascii="Arial" w:hAnsi="Arial" w:cs="Arial"/>
          <w:b/>
          <w:sz w:val="52"/>
          <w:szCs w:val="52"/>
        </w:rPr>
      </w:pPr>
    </w:p>
    <w:p w:rsidR="000664E1" w:rsidRPr="009D1FEA" w:rsidRDefault="000664E1" w:rsidP="000664E1">
      <w:pPr>
        <w:jc w:val="center"/>
        <w:rPr>
          <w:rFonts w:ascii="Arial" w:hAnsi="Arial" w:cs="Arial"/>
          <w:sz w:val="52"/>
          <w:szCs w:val="52"/>
        </w:rPr>
      </w:pPr>
    </w:p>
    <w:p w:rsidR="000664E1" w:rsidRDefault="000664E1" w:rsidP="000664E1">
      <w:pPr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наименование образовательной организации высшего образования/научной организации</w:t>
      </w:r>
    </w:p>
    <w:p w:rsidR="000664E1" w:rsidRPr="00735A61" w:rsidRDefault="000664E1" w:rsidP="000664E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  <w:sz w:val="18"/>
          <w:szCs w:val="18"/>
        </w:rPr>
        <w:t xml:space="preserve"> (указывается полное наименование</w:t>
      </w:r>
      <w:r w:rsidRPr="00735A61">
        <w:rPr>
          <w:rFonts w:ascii="Arial" w:hAnsi="Arial" w:cs="Arial"/>
          <w:i/>
          <w:sz w:val="18"/>
          <w:szCs w:val="18"/>
        </w:rPr>
        <w:t>)</w:t>
      </w:r>
    </w:p>
    <w:p w:rsidR="000664E1" w:rsidRDefault="000664E1" w:rsidP="000664E1">
      <w:pPr>
        <w:jc w:val="center"/>
      </w:pPr>
    </w:p>
    <w:p w:rsidR="000664E1" w:rsidRDefault="000664E1" w:rsidP="000664E1"/>
    <w:p w:rsidR="000664E1" w:rsidRDefault="000664E1" w:rsidP="000664E1">
      <w:pPr>
        <w:ind w:left="4253"/>
        <w:rPr>
          <w:rFonts w:ascii="Arial" w:hAnsi="Arial" w:cs="Arial"/>
        </w:rPr>
      </w:pPr>
    </w:p>
    <w:p w:rsidR="000664E1" w:rsidRDefault="000664E1" w:rsidP="000664E1">
      <w:pPr>
        <w:ind w:left="4253"/>
        <w:rPr>
          <w:rFonts w:ascii="Arial" w:hAnsi="Arial" w:cs="Arial"/>
        </w:rPr>
      </w:pPr>
    </w:p>
    <w:p w:rsidR="000664E1" w:rsidRDefault="000664E1" w:rsidP="000664E1">
      <w:pPr>
        <w:ind w:left="4253"/>
        <w:rPr>
          <w:rFonts w:ascii="Arial" w:hAnsi="Arial" w:cs="Arial"/>
        </w:rPr>
      </w:pPr>
    </w:p>
    <w:p w:rsidR="000664E1" w:rsidRDefault="000664E1" w:rsidP="000664E1">
      <w:pPr>
        <w:ind w:left="4253"/>
        <w:rPr>
          <w:rFonts w:ascii="Arial" w:hAnsi="Arial" w:cs="Arial"/>
        </w:rPr>
      </w:pPr>
    </w:p>
    <w:p w:rsidR="000664E1" w:rsidRDefault="000664E1" w:rsidP="000664E1">
      <w:pPr>
        <w:ind w:left="4253"/>
        <w:rPr>
          <w:rFonts w:ascii="Arial" w:hAnsi="Arial" w:cs="Arial"/>
        </w:rPr>
      </w:pPr>
    </w:p>
    <w:p w:rsidR="000664E1" w:rsidRDefault="006172E8" w:rsidP="000664E1">
      <w:pPr>
        <w:ind w:left="4253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rect id="_x0000_s1031" style="position:absolute;left:0;text-align:left;margin-left:345.35pt;margin-top:7.5pt;width:135.75pt;height:53.35pt;z-index:251662848">
            <v:textbox style="mso-next-textbox:#_x0000_s1031">
              <w:txbxContent>
                <w:p w:rsidR="005232A8" w:rsidRPr="009F6D4C" w:rsidRDefault="005232A8" w:rsidP="000664E1">
                  <w:pPr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9F6D4C">
                    <w:rPr>
                      <w:rFonts w:ascii="Arial" w:hAnsi="Arial" w:cs="Arial"/>
                      <w:b/>
                      <w:sz w:val="28"/>
                      <w:szCs w:val="28"/>
                    </w:rPr>
                    <w:t>Наименование  направления</w:t>
                  </w:r>
                </w:p>
              </w:txbxContent>
            </v:textbox>
          </v:rect>
        </w:pict>
      </w:r>
    </w:p>
    <w:p w:rsidR="000664E1" w:rsidRDefault="000664E1" w:rsidP="000664E1">
      <w:pPr>
        <w:ind w:left="4253"/>
        <w:rPr>
          <w:rFonts w:ascii="Arial" w:hAnsi="Arial" w:cs="Arial"/>
        </w:rPr>
      </w:pPr>
    </w:p>
    <w:p w:rsidR="000664E1" w:rsidRDefault="000664E1" w:rsidP="000664E1">
      <w:pPr>
        <w:ind w:left="4253"/>
        <w:rPr>
          <w:rFonts w:ascii="Arial" w:hAnsi="Arial" w:cs="Arial"/>
        </w:rPr>
      </w:pPr>
    </w:p>
    <w:p w:rsidR="000664E1" w:rsidRDefault="000664E1" w:rsidP="000664E1">
      <w:pPr>
        <w:ind w:left="4253"/>
        <w:rPr>
          <w:rFonts w:ascii="Arial" w:hAnsi="Arial" w:cs="Arial"/>
        </w:rPr>
      </w:pPr>
    </w:p>
    <w:p w:rsidR="000664E1" w:rsidRDefault="000664E1" w:rsidP="000664E1">
      <w:pPr>
        <w:rPr>
          <w:rFonts w:ascii="Arial" w:hAnsi="Arial" w:cs="Arial"/>
        </w:rPr>
      </w:pPr>
    </w:p>
    <w:p w:rsidR="000664E1" w:rsidRDefault="000664E1" w:rsidP="000664E1">
      <w:pPr>
        <w:ind w:left="7371"/>
        <w:rPr>
          <w:rFonts w:ascii="Arial" w:hAnsi="Arial" w:cs="Arial"/>
          <w:i/>
          <w:color w:val="000000"/>
          <w:sz w:val="16"/>
        </w:rPr>
      </w:pPr>
      <w:r>
        <w:rPr>
          <w:rFonts w:ascii="Arial" w:hAnsi="Arial" w:cs="Arial"/>
          <w:i/>
          <w:color w:val="000000"/>
          <w:sz w:val="16"/>
        </w:rPr>
        <w:t xml:space="preserve">     В соответствии с  </w:t>
      </w:r>
    </w:p>
    <w:p w:rsidR="000664E1" w:rsidRPr="00851EAE" w:rsidRDefault="000664E1" w:rsidP="000664E1">
      <w:pPr>
        <w:ind w:left="7371"/>
        <w:rPr>
          <w:rFonts w:ascii="Arial" w:hAnsi="Arial" w:cs="Arial"/>
          <w:i/>
          <w:color w:val="000000"/>
          <w:sz w:val="16"/>
        </w:rPr>
      </w:pPr>
      <w:r>
        <w:rPr>
          <w:rFonts w:ascii="Arial" w:hAnsi="Arial" w:cs="Arial"/>
          <w:i/>
          <w:color w:val="000000"/>
          <w:sz w:val="16"/>
        </w:rPr>
        <w:t xml:space="preserve"> пунктом 2 </w:t>
      </w:r>
      <w:r w:rsidRPr="00851EAE">
        <w:rPr>
          <w:rFonts w:ascii="Arial" w:hAnsi="Arial" w:cs="Arial"/>
          <w:i/>
          <w:color w:val="000000"/>
          <w:sz w:val="16"/>
        </w:rPr>
        <w:t>Положения</w:t>
      </w:r>
    </w:p>
    <w:p w:rsidR="000664E1" w:rsidRPr="00851EAE" w:rsidRDefault="000664E1" w:rsidP="000664E1">
      <w:pPr>
        <w:ind w:left="7371"/>
        <w:rPr>
          <w:rFonts w:ascii="Arial" w:hAnsi="Arial" w:cs="Arial"/>
          <w:i/>
          <w:color w:val="000000"/>
          <w:sz w:val="16"/>
        </w:rPr>
      </w:pPr>
      <w:r>
        <w:rPr>
          <w:rFonts w:ascii="Arial" w:hAnsi="Arial" w:cs="Arial"/>
          <w:i/>
          <w:color w:val="000000"/>
          <w:sz w:val="16"/>
        </w:rPr>
        <w:t xml:space="preserve">      </w:t>
      </w:r>
      <w:r w:rsidRPr="00851EAE">
        <w:rPr>
          <w:rFonts w:ascii="Arial" w:hAnsi="Arial" w:cs="Arial"/>
          <w:i/>
          <w:color w:val="000000"/>
          <w:sz w:val="16"/>
        </w:rPr>
        <w:t xml:space="preserve">(Шрифт </w:t>
      </w:r>
      <w:r w:rsidRPr="00851EAE">
        <w:rPr>
          <w:rFonts w:ascii="Arial" w:hAnsi="Arial" w:cs="Arial"/>
          <w:i/>
          <w:color w:val="000000"/>
          <w:sz w:val="16"/>
          <w:lang w:val="en-US"/>
        </w:rPr>
        <w:t>Arial</w:t>
      </w:r>
      <w:r>
        <w:rPr>
          <w:rFonts w:ascii="Arial" w:hAnsi="Arial" w:cs="Arial"/>
          <w:i/>
          <w:color w:val="000000"/>
          <w:sz w:val="16"/>
        </w:rPr>
        <w:t>, 14</w:t>
      </w:r>
      <w:r w:rsidRPr="00851EAE">
        <w:rPr>
          <w:rFonts w:ascii="Arial" w:hAnsi="Arial" w:cs="Arial"/>
          <w:i/>
          <w:color w:val="000000"/>
          <w:sz w:val="16"/>
        </w:rPr>
        <w:t>)</w:t>
      </w:r>
    </w:p>
    <w:p w:rsidR="000664E1" w:rsidRDefault="000664E1" w:rsidP="000664E1">
      <w:pPr>
        <w:ind w:left="7371"/>
        <w:rPr>
          <w:rFonts w:ascii="Arial" w:hAnsi="Arial" w:cs="Arial"/>
        </w:rPr>
      </w:pPr>
    </w:p>
    <w:p w:rsidR="00CC0296" w:rsidRDefault="00CC0296" w:rsidP="00815950">
      <w:pPr>
        <w:widowControl w:val="0"/>
        <w:rPr>
          <w:rFonts w:ascii="Arial" w:hAnsi="Arial" w:cs="Arial"/>
        </w:rPr>
      </w:pPr>
    </w:p>
    <w:sectPr w:rsidR="00CC0296" w:rsidSect="003709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1F4" w:rsidRDefault="005A21F4" w:rsidP="0037092D">
      <w:r>
        <w:separator/>
      </w:r>
    </w:p>
  </w:endnote>
  <w:endnote w:type="continuationSeparator" w:id="1">
    <w:p w:rsidR="005A21F4" w:rsidRDefault="005A21F4" w:rsidP="00370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A8" w:rsidRDefault="005232A8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A8" w:rsidRDefault="005232A8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A8" w:rsidRDefault="005232A8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1F4" w:rsidRDefault="005A21F4" w:rsidP="0037092D">
      <w:r>
        <w:separator/>
      </w:r>
    </w:p>
  </w:footnote>
  <w:footnote w:type="continuationSeparator" w:id="1">
    <w:p w:rsidR="005A21F4" w:rsidRDefault="005A21F4" w:rsidP="00370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A8" w:rsidRDefault="005232A8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001"/>
      <w:docPartObj>
        <w:docPartGallery w:val="Page Numbers (Top of Page)"/>
        <w:docPartUnique/>
      </w:docPartObj>
    </w:sdtPr>
    <w:sdtContent>
      <w:p w:rsidR="005232A8" w:rsidRDefault="006172E8">
        <w:pPr>
          <w:pStyle w:val="af2"/>
          <w:jc w:val="center"/>
        </w:pPr>
        <w:fldSimple w:instr=" PAGE   \* MERGEFORMAT ">
          <w:r w:rsidR="000B2135">
            <w:rPr>
              <w:noProof/>
            </w:rPr>
            <w:t>23</w:t>
          </w:r>
        </w:fldSimple>
      </w:p>
    </w:sdtContent>
  </w:sdt>
  <w:p w:rsidR="005232A8" w:rsidRDefault="005232A8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2A8" w:rsidRDefault="005232A8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name w:val="WW8Num5"/>
    <w:lvl w:ilvl="0">
      <w:start w:val="4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8">
    <w:nsid w:val="00000009"/>
    <w:multiLevelType w:val="multilevel"/>
    <w:tmpl w:val="00000009"/>
    <w:name w:val="WW8Num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211"/>
        </w:tabs>
        <w:ind w:left="1211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F95033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9FE57EA"/>
    <w:multiLevelType w:val="multilevel"/>
    <w:tmpl w:val="07DCBFCE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2">
    <w:nsid w:val="1E3176B1"/>
    <w:multiLevelType w:val="multilevel"/>
    <w:tmpl w:val="4698B77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1F9132A4"/>
    <w:multiLevelType w:val="multilevel"/>
    <w:tmpl w:val="D282470A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0"/>
        </w:tabs>
        <w:ind w:left="3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80"/>
        </w:tabs>
        <w:ind w:left="5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440"/>
        </w:tabs>
        <w:ind w:left="7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00"/>
        </w:tabs>
        <w:ind w:left="102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760"/>
        </w:tabs>
        <w:ind w:left="11760" w:hanging="2160"/>
      </w:pPr>
      <w:rPr>
        <w:rFonts w:hint="default"/>
      </w:rPr>
    </w:lvl>
  </w:abstractNum>
  <w:abstractNum w:abstractNumId="14">
    <w:nsid w:val="322A2A74"/>
    <w:multiLevelType w:val="hybridMultilevel"/>
    <w:tmpl w:val="2C2261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3F538C"/>
    <w:multiLevelType w:val="hybridMultilevel"/>
    <w:tmpl w:val="E968D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EA744A"/>
    <w:multiLevelType w:val="hybridMultilevel"/>
    <w:tmpl w:val="E968D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20D17"/>
    <w:multiLevelType w:val="hybridMultilevel"/>
    <w:tmpl w:val="D5D28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C83AA2"/>
    <w:multiLevelType w:val="hybridMultilevel"/>
    <w:tmpl w:val="5302C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FF365D"/>
    <w:multiLevelType w:val="hybridMultilevel"/>
    <w:tmpl w:val="BB3A3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D107D51"/>
    <w:multiLevelType w:val="multilevel"/>
    <w:tmpl w:val="A51CAEC2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7B833604"/>
    <w:multiLevelType w:val="multilevel"/>
    <w:tmpl w:val="06F09B4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21"/>
  </w:num>
  <w:num w:numId="14">
    <w:abstractNumId w:val="11"/>
  </w:num>
  <w:num w:numId="15">
    <w:abstractNumId w:val="20"/>
  </w:num>
  <w:num w:numId="16">
    <w:abstractNumId w:val="17"/>
  </w:num>
  <w:num w:numId="17">
    <w:abstractNumId w:val="18"/>
  </w:num>
  <w:num w:numId="18">
    <w:abstractNumId w:val="19"/>
  </w:num>
  <w:num w:numId="19">
    <w:abstractNumId w:val="14"/>
  </w:num>
  <w:num w:numId="20">
    <w:abstractNumId w:val="15"/>
  </w:num>
  <w:num w:numId="21">
    <w:abstractNumId w:val="16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8A4157"/>
    <w:rsid w:val="00002985"/>
    <w:rsid w:val="00003F31"/>
    <w:rsid w:val="00004A23"/>
    <w:rsid w:val="00006AD5"/>
    <w:rsid w:val="0000719F"/>
    <w:rsid w:val="000116F0"/>
    <w:rsid w:val="00012308"/>
    <w:rsid w:val="00012FB4"/>
    <w:rsid w:val="00013319"/>
    <w:rsid w:val="0001560C"/>
    <w:rsid w:val="00017F19"/>
    <w:rsid w:val="00020D7B"/>
    <w:rsid w:val="00021EB4"/>
    <w:rsid w:val="00025365"/>
    <w:rsid w:val="00026D2F"/>
    <w:rsid w:val="00030812"/>
    <w:rsid w:val="00030D4C"/>
    <w:rsid w:val="00035A41"/>
    <w:rsid w:val="00035E59"/>
    <w:rsid w:val="00036061"/>
    <w:rsid w:val="000365AE"/>
    <w:rsid w:val="00037688"/>
    <w:rsid w:val="00037989"/>
    <w:rsid w:val="00037ACA"/>
    <w:rsid w:val="000407DD"/>
    <w:rsid w:val="0004316F"/>
    <w:rsid w:val="00044AAB"/>
    <w:rsid w:val="00047DC4"/>
    <w:rsid w:val="00051710"/>
    <w:rsid w:val="00053B2F"/>
    <w:rsid w:val="000610D3"/>
    <w:rsid w:val="00061D48"/>
    <w:rsid w:val="000623DA"/>
    <w:rsid w:val="00062CB8"/>
    <w:rsid w:val="00063E5B"/>
    <w:rsid w:val="00065F3B"/>
    <w:rsid w:val="00066477"/>
    <w:rsid w:val="000664E1"/>
    <w:rsid w:val="000723C0"/>
    <w:rsid w:val="00072EBE"/>
    <w:rsid w:val="00075978"/>
    <w:rsid w:val="000763F9"/>
    <w:rsid w:val="00076929"/>
    <w:rsid w:val="00080A9A"/>
    <w:rsid w:val="000823A9"/>
    <w:rsid w:val="00085336"/>
    <w:rsid w:val="000879DC"/>
    <w:rsid w:val="00093E36"/>
    <w:rsid w:val="00095B10"/>
    <w:rsid w:val="00095D85"/>
    <w:rsid w:val="00096051"/>
    <w:rsid w:val="000A5A4F"/>
    <w:rsid w:val="000A7F4E"/>
    <w:rsid w:val="000B0B1B"/>
    <w:rsid w:val="000B0CAF"/>
    <w:rsid w:val="000B1568"/>
    <w:rsid w:val="000B2135"/>
    <w:rsid w:val="000B3055"/>
    <w:rsid w:val="000B3C09"/>
    <w:rsid w:val="000B6E8F"/>
    <w:rsid w:val="000B7E33"/>
    <w:rsid w:val="000C1153"/>
    <w:rsid w:val="000C1B52"/>
    <w:rsid w:val="000C562F"/>
    <w:rsid w:val="000C623C"/>
    <w:rsid w:val="000C754F"/>
    <w:rsid w:val="000C75BD"/>
    <w:rsid w:val="000D215C"/>
    <w:rsid w:val="000D215F"/>
    <w:rsid w:val="000D3A83"/>
    <w:rsid w:val="000D4053"/>
    <w:rsid w:val="000D7D57"/>
    <w:rsid w:val="000E0B3B"/>
    <w:rsid w:val="000E4362"/>
    <w:rsid w:val="000E541A"/>
    <w:rsid w:val="000E6A86"/>
    <w:rsid w:val="000E743C"/>
    <w:rsid w:val="000F0335"/>
    <w:rsid w:val="000F135C"/>
    <w:rsid w:val="000F1B2A"/>
    <w:rsid w:val="000F37E0"/>
    <w:rsid w:val="000F5D0A"/>
    <w:rsid w:val="000F6320"/>
    <w:rsid w:val="000F7459"/>
    <w:rsid w:val="000F78AE"/>
    <w:rsid w:val="001017A6"/>
    <w:rsid w:val="001034F2"/>
    <w:rsid w:val="00106309"/>
    <w:rsid w:val="0011174D"/>
    <w:rsid w:val="00116052"/>
    <w:rsid w:val="001201F9"/>
    <w:rsid w:val="00120614"/>
    <w:rsid w:val="00125A45"/>
    <w:rsid w:val="00125A8A"/>
    <w:rsid w:val="00126F2A"/>
    <w:rsid w:val="00127232"/>
    <w:rsid w:val="001333CB"/>
    <w:rsid w:val="00134744"/>
    <w:rsid w:val="00136B02"/>
    <w:rsid w:val="001374E3"/>
    <w:rsid w:val="00141948"/>
    <w:rsid w:val="00147683"/>
    <w:rsid w:val="0015126E"/>
    <w:rsid w:val="00151EC6"/>
    <w:rsid w:val="001575A0"/>
    <w:rsid w:val="001577AB"/>
    <w:rsid w:val="001608C7"/>
    <w:rsid w:val="00160A00"/>
    <w:rsid w:val="0016367F"/>
    <w:rsid w:val="00166645"/>
    <w:rsid w:val="00167BA5"/>
    <w:rsid w:val="00171744"/>
    <w:rsid w:val="0017242B"/>
    <w:rsid w:val="0017779A"/>
    <w:rsid w:val="00177A49"/>
    <w:rsid w:val="00181069"/>
    <w:rsid w:val="00184EA6"/>
    <w:rsid w:val="00195823"/>
    <w:rsid w:val="001A12CD"/>
    <w:rsid w:val="001A13FB"/>
    <w:rsid w:val="001A1A8C"/>
    <w:rsid w:val="001A3F19"/>
    <w:rsid w:val="001A42E4"/>
    <w:rsid w:val="001A50FC"/>
    <w:rsid w:val="001A581C"/>
    <w:rsid w:val="001A5CA0"/>
    <w:rsid w:val="001A6699"/>
    <w:rsid w:val="001B0E11"/>
    <w:rsid w:val="001B180E"/>
    <w:rsid w:val="001B272D"/>
    <w:rsid w:val="001B2EB1"/>
    <w:rsid w:val="001B4B8E"/>
    <w:rsid w:val="001B565F"/>
    <w:rsid w:val="001C2E6D"/>
    <w:rsid w:val="001C4340"/>
    <w:rsid w:val="001C4349"/>
    <w:rsid w:val="001D0FF6"/>
    <w:rsid w:val="001D16B6"/>
    <w:rsid w:val="001D67C4"/>
    <w:rsid w:val="001E1DF2"/>
    <w:rsid w:val="001E2943"/>
    <w:rsid w:val="001E4353"/>
    <w:rsid w:val="001E5D89"/>
    <w:rsid w:val="001E7992"/>
    <w:rsid w:val="001F2989"/>
    <w:rsid w:val="001F3B3A"/>
    <w:rsid w:val="001F5F23"/>
    <w:rsid w:val="001F5F7B"/>
    <w:rsid w:val="001F769B"/>
    <w:rsid w:val="00202FA1"/>
    <w:rsid w:val="0020774D"/>
    <w:rsid w:val="00212892"/>
    <w:rsid w:val="00220356"/>
    <w:rsid w:val="002210A5"/>
    <w:rsid w:val="002248F8"/>
    <w:rsid w:val="00224A12"/>
    <w:rsid w:val="00225C0E"/>
    <w:rsid w:val="00231A01"/>
    <w:rsid w:val="002329C4"/>
    <w:rsid w:val="00232B3F"/>
    <w:rsid w:val="00235A1C"/>
    <w:rsid w:val="0023774B"/>
    <w:rsid w:val="00237ECF"/>
    <w:rsid w:val="00241D98"/>
    <w:rsid w:val="00242550"/>
    <w:rsid w:val="002450C2"/>
    <w:rsid w:val="002457C3"/>
    <w:rsid w:val="00246E6A"/>
    <w:rsid w:val="002514CE"/>
    <w:rsid w:val="00256E70"/>
    <w:rsid w:val="002575D1"/>
    <w:rsid w:val="00262E32"/>
    <w:rsid w:val="002655BD"/>
    <w:rsid w:val="00271036"/>
    <w:rsid w:val="00271CF1"/>
    <w:rsid w:val="00274341"/>
    <w:rsid w:val="00280955"/>
    <w:rsid w:val="00281344"/>
    <w:rsid w:val="002817B3"/>
    <w:rsid w:val="00282D46"/>
    <w:rsid w:val="002854B0"/>
    <w:rsid w:val="00286E29"/>
    <w:rsid w:val="00290CA1"/>
    <w:rsid w:val="002929C3"/>
    <w:rsid w:val="0029382F"/>
    <w:rsid w:val="0029583C"/>
    <w:rsid w:val="002A20CC"/>
    <w:rsid w:val="002A5370"/>
    <w:rsid w:val="002A5F0E"/>
    <w:rsid w:val="002A61B0"/>
    <w:rsid w:val="002A766D"/>
    <w:rsid w:val="002B0DA3"/>
    <w:rsid w:val="002B0ED7"/>
    <w:rsid w:val="002B2FC4"/>
    <w:rsid w:val="002B3917"/>
    <w:rsid w:val="002B3F41"/>
    <w:rsid w:val="002B4C54"/>
    <w:rsid w:val="002B5520"/>
    <w:rsid w:val="002B6770"/>
    <w:rsid w:val="002B7DDA"/>
    <w:rsid w:val="002C2387"/>
    <w:rsid w:val="002C2C24"/>
    <w:rsid w:val="002C454D"/>
    <w:rsid w:val="002C4F10"/>
    <w:rsid w:val="002C6296"/>
    <w:rsid w:val="002C6B6C"/>
    <w:rsid w:val="002C6B87"/>
    <w:rsid w:val="002C7113"/>
    <w:rsid w:val="002C7AF5"/>
    <w:rsid w:val="002D3851"/>
    <w:rsid w:val="002D7C9B"/>
    <w:rsid w:val="002E09D1"/>
    <w:rsid w:val="002E275D"/>
    <w:rsid w:val="002E5D6D"/>
    <w:rsid w:val="002E64BB"/>
    <w:rsid w:val="002E7827"/>
    <w:rsid w:val="002F06DD"/>
    <w:rsid w:val="002F28ED"/>
    <w:rsid w:val="002F4762"/>
    <w:rsid w:val="00301D58"/>
    <w:rsid w:val="00302AB8"/>
    <w:rsid w:val="00302E9E"/>
    <w:rsid w:val="00303942"/>
    <w:rsid w:val="00305566"/>
    <w:rsid w:val="00306162"/>
    <w:rsid w:val="00306462"/>
    <w:rsid w:val="00310CC5"/>
    <w:rsid w:val="00313039"/>
    <w:rsid w:val="003136CA"/>
    <w:rsid w:val="00314474"/>
    <w:rsid w:val="00315909"/>
    <w:rsid w:val="00317455"/>
    <w:rsid w:val="00320AB7"/>
    <w:rsid w:val="00320B7F"/>
    <w:rsid w:val="003314D8"/>
    <w:rsid w:val="003317FE"/>
    <w:rsid w:val="00332B33"/>
    <w:rsid w:val="00333239"/>
    <w:rsid w:val="00334510"/>
    <w:rsid w:val="00334A63"/>
    <w:rsid w:val="00334DFD"/>
    <w:rsid w:val="00341F38"/>
    <w:rsid w:val="003434B9"/>
    <w:rsid w:val="00343661"/>
    <w:rsid w:val="00344169"/>
    <w:rsid w:val="00345DE6"/>
    <w:rsid w:val="003475DE"/>
    <w:rsid w:val="003502E6"/>
    <w:rsid w:val="00351DE8"/>
    <w:rsid w:val="00355025"/>
    <w:rsid w:val="00362171"/>
    <w:rsid w:val="00362698"/>
    <w:rsid w:val="00365F26"/>
    <w:rsid w:val="00366F91"/>
    <w:rsid w:val="00370255"/>
    <w:rsid w:val="0037092D"/>
    <w:rsid w:val="0037123A"/>
    <w:rsid w:val="00372221"/>
    <w:rsid w:val="003740AF"/>
    <w:rsid w:val="00375C46"/>
    <w:rsid w:val="00380BC8"/>
    <w:rsid w:val="00381916"/>
    <w:rsid w:val="00384108"/>
    <w:rsid w:val="0038568A"/>
    <w:rsid w:val="00385FA7"/>
    <w:rsid w:val="00387395"/>
    <w:rsid w:val="00387DE1"/>
    <w:rsid w:val="00394ADA"/>
    <w:rsid w:val="003A27B1"/>
    <w:rsid w:val="003A2975"/>
    <w:rsid w:val="003A5565"/>
    <w:rsid w:val="003A7403"/>
    <w:rsid w:val="003B2335"/>
    <w:rsid w:val="003B58E0"/>
    <w:rsid w:val="003B5BEE"/>
    <w:rsid w:val="003B5E4E"/>
    <w:rsid w:val="003B5EE2"/>
    <w:rsid w:val="003B74F6"/>
    <w:rsid w:val="003C068E"/>
    <w:rsid w:val="003C15A3"/>
    <w:rsid w:val="003C6596"/>
    <w:rsid w:val="003C7EBF"/>
    <w:rsid w:val="003D3D75"/>
    <w:rsid w:val="003D458C"/>
    <w:rsid w:val="003D7A0B"/>
    <w:rsid w:val="003E385C"/>
    <w:rsid w:val="003E6C0E"/>
    <w:rsid w:val="003E78C7"/>
    <w:rsid w:val="003F75DA"/>
    <w:rsid w:val="003F7C1E"/>
    <w:rsid w:val="00404AF7"/>
    <w:rsid w:val="004121F5"/>
    <w:rsid w:val="0041309F"/>
    <w:rsid w:val="004132C6"/>
    <w:rsid w:val="0041343B"/>
    <w:rsid w:val="00414DEC"/>
    <w:rsid w:val="004252CC"/>
    <w:rsid w:val="00426B9A"/>
    <w:rsid w:val="00427A6A"/>
    <w:rsid w:val="004309A4"/>
    <w:rsid w:val="00430D4B"/>
    <w:rsid w:val="00437966"/>
    <w:rsid w:val="00442138"/>
    <w:rsid w:val="00445BE3"/>
    <w:rsid w:val="00445E99"/>
    <w:rsid w:val="0044645C"/>
    <w:rsid w:val="00453C91"/>
    <w:rsid w:val="00460875"/>
    <w:rsid w:val="0046148F"/>
    <w:rsid w:val="0046279C"/>
    <w:rsid w:val="00466FFA"/>
    <w:rsid w:val="00467D1C"/>
    <w:rsid w:val="004701F4"/>
    <w:rsid w:val="00470614"/>
    <w:rsid w:val="00471F3C"/>
    <w:rsid w:val="00473EF5"/>
    <w:rsid w:val="00474269"/>
    <w:rsid w:val="004755B2"/>
    <w:rsid w:val="00477BF6"/>
    <w:rsid w:val="0048579B"/>
    <w:rsid w:val="00486A55"/>
    <w:rsid w:val="0048777A"/>
    <w:rsid w:val="00487DD8"/>
    <w:rsid w:val="00490756"/>
    <w:rsid w:val="00492D20"/>
    <w:rsid w:val="0049359D"/>
    <w:rsid w:val="004A433A"/>
    <w:rsid w:val="004B0E61"/>
    <w:rsid w:val="004B166B"/>
    <w:rsid w:val="004B3B19"/>
    <w:rsid w:val="004B5195"/>
    <w:rsid w:val="004B6FD4"/>
    <w:rsid w:val="004B70CF"/>
    <w:rsid w:val="004B77BE"/>
    <w:rsid w:val="004C2CC5"/>
    <w:rsid w:val="004C4D9A"/>
    <w:rsid w:val="004C5C50"/>
    <w:rsid w:val="004C616E"/>
    <w:rsid w:val="004C6612"/>
    <w:rsid w:val="004C6DD1"/>
    <w:rsid w:val="004D098A"/>
    <w:rsid w:val="004D1816"/>
    <w:rsid w:val="004D4548"/>
    <w:rsid w:val="004D4A95"/>
    <w:rsid w:val="004D4D90"/>
    <w:rsid w:val="004D4E1B"/>
    <w:rsid w:val="004E4841"/>
    <w:rsid w:val="004E4AC6"/>
    <w:rsid w:val="004E58B9"/>
    <w:rsid w:val="004F21EF"/>
    <w:rsid w:val="004F2C35"/>
    <w:rsid w:val="004F2C6E"/>
    <w:rsid w:val="004F36B5"/>
    <w:rsid w:val="004F3D95"/>
    <w:rsid w:val="004F6CC5"/>
    <w:rsid w:val="004F6F01"/>
    <w:rsid w:val="004F7CC4"/>
    <w:rsid w:val="00500070"/>
    <w:rsid w:val="00503D0C"/>
    <w:rsid w:val="00504A6E"/>
    <w:rsid w:val="0050521B"/>
    <w:rsid w:val="005060B6"/>
    <w:rsid w:val="005068B3"/>
    <w:rsid w:val="00506D1E"/>
    <w:rsid w:val="00507A8B"/>
    <w:rsid w:val="0051024B"/>
    <w:rsid w:val="00512434"/>
    <w:rsid w:val="00512A39"/>
    <w:rsid w:val="0051768B"/>
    <w:rsid w:val="00517DAE"/>
    <w:rsid w:val="005232A8"/>
    <w:rsid w:val="00530221"/>
    <w:rsid w:val="005308FA"/>
    <w:rsid w:val="0053126C"/>
    <w:rsid w:val="00534276"/>
    <w:rsid w:val="005362F3"/>
    <w:rsid w:val="005376FD"/>
    <w:rsid w:val="00537808"/>
    <w:rsid w:val="00543021"/>
    <w:rsid w:val="00546335"/>
    <w:rsid w:val="005510D1"/>
    <w:rsid w:val="005516BF"/>
    <w:rsid w:val="00552189"/>
    <w:rsid w:val="00560EE4"/>
    <w:rsid w:val="00562861"/>
    <w:rsid w:val="00564356"/>
    <w:rsid w:val="005650F2"/>
    <w:rsid w:val="005654BD"/>
    <w:rsid w:val="00566A55"/>
    <w:rsid w:val="00567889"/>
    <w:rsid w:val="005720CD"/>
    <w:rsid w:val="005728CE"/>
    <w:rsid w:val="00574818"/>
    <w:rsid w:val="00576422"/>
    <w:rsid w:val="00577103"/>
    <w:rsid w:val="00584DC0"/>
    <w:rsid w:val="00591D06"/>
    <w:rsid w:val="0059354E"/>
    <w:rsid w:val="005939E9"/>
    <w:rsid w:val="00594E90"/>
    <w:rsid w:val="005A1D71"/>
    <w:rsid w:val="005A21F4"/>
    <w:rsid w:val="005A4541"/>
    <w:rsid w:val="005A479A"/>
    <w:rsid w:val="005A6052"/>
    <w:rsid w:val="005B05C9"/>
    <w:rsid w:val="005B1737"/>
    <w:rsid w:val="005B1F7A"/>
    <w:rsid w:val="005B2B1D"/>
    <w:rsid w:val="005B2F2D"/>
    <w:rsid w:val="005B4389"/>
    <w:rsid w:val="005B441C"/>
    <w:rsid w:val="005B49E1"/>
    <w:rsid w:val="005B4EB6"/>
    <w:rsid w:val="005B5653"/>
    <w:rsid w:val="005B6DCF"/>
    <w:rsid w:val="005B7281"/>
    <w:rsid w:val="005B7B46"/>
    <w:rsid w:val="005B7FCB"/>
    <w:rsid w:val="005C15F2"/>
    <w:rsid w:val="005C1991"/>
    <w:rsid w:val="005C1E10"/>
    <w:rsid w:val="005C383A"/>
    <w:rsid w:val="005C565F"/>
    <w:rsid w:val="005E0BC3"/>
    <w:rsid w:val="005E0DED"/>
    <w:rsid w:val="005E299A"/>
    <w:rsid w:val="005E3E05"/>
    <w:rsid w:val="005E6044"/>
    <w:rsid w:val="005E7B91"/>
    <w:rsid w:val="005F09EB"/>
    <w:rsid w:val="005F4923"/>
    <w:rsid w:val="005F4A44"/>
    <w:rsid w:val="005F56BC"/>
    <w:rsid w:val="005F5BF3"/>
    <w:rsid w:val="0060218C"/>
    <w:rsid w:val="00602976"/>
    <w:rsid w:val="00603D15"/>
    <w:rsid w:val="00604BF4"/>
    <w:rsid w:val="00605F26"/>
    <w:rsid w:val="006066A9"/>
    <w:rsid w:val="006067A0"/>
    <w:rsid w:val="006119C0"/>
    <w:rsid w:val="00611C2C"/>
    <w:rsid w:val="00612341"/>
    <w:rsid w:val="00616512"/>
    <w:rsid w:val="006172E8"/>
    <w:rsid w:val="006320D4"/>
    <w:rsid w:val="0063462B"/>
    <w:rsid w:val="00634F6F"/>
    <w:rsid w:val="0063760B"/>
    <w:rsid w:val="0063761C"/>
    <w:rsid w:val="00640E1B"/>
    <w:rsid w:val="0064119A"/>
    <w:rsid w:val="00642854"/>
    <w:rsid w:val="00643212"/>
    <w:rsid w:val="006439B2"/>
    <w:rsid w:val="00643E5A"/>
    <w:rsid w:val="00645193"/>
    <w:rsid w:val="006464FF"/>
    <w:rsid w:val="00647352"/>
    <w:rsid w:val="006474C5"/>
    <w:rsid w:val="00647B2B"/>
    <w:rsid w:val="00650E8D"/>
    <w:rsid w:val="00653868"/>
    <w:rsid w:val="00653E23"/>
    <w:rsid w:val="00661376"/>
    <w:rsid w:val="00661ABD"/>
    <w:rsid w:val="00662D9A"/>
    <w:rsid w:val="00663E19"/>
    <w:rsid w:val="00665334"/>
    <w:rsid w:val="00671B6F"/>
    <w:rsid w:val="006818E5"/>
    <w:rsid w:val="00682A23"/>
    <w:rsid w:val="00686791"/>
    <w:rsid w:val="00691460"/>
    <w:rsid w:val="0069276B"/>
    <w:rsid w:val="00693F92"/>
    <w:rsid w:val="0069477A"/>
    <w:rsid w:val="00695B60"/>
    <w:rsid w:val="006A499E"/>
    <w:rsid w:val="006A5BB9"/>
    <w:rsid w:val="006A76F8"/>
    <w:rsid w:val="006A78A7"/>
    <w:rsid w:val="006A7C08"/>
    <w:rsid w:val="006B1DB4"/>
    <w:rsid w:val="006B44F9"/>
    <w:rsid w:val="006B5CCA"/>
    <w:rsid w:val="006B765B"/>
    <w:rsid w:val="006C3DE4"/>
    <w:rsid w:val="006C5D0F"/>
    <w:rsid w:val="006C6268"/>
    <w:rsid w:val="006C6EB5"/>
    <w:rsid w:val="006D325A"/>
    <w:rsid w:val="006D6C05"/>
    <w:rsid w:val="006D7804"/>
    <w:rsid w:val="006E25EA"/>
    <w:rsid w:val="006E4ACB"/>
    <w:rsid w:val="006E5576"/>
    <w:rsid w:val="006F125F"/>
    <w:rsid w:val="006F2976"/>
    <w:rsid w:val="006F47E3"/>
    <w:rsid w:val="006F64B4"/>
    <w:rsid w:val="006F76FF"/>
    <w:rsid w:val="006F7B36"/>
    <w:rsid w:val="00705055"/>
    <w:rsid w:val="00705077"/>
    <w:rsid w:val="0070701F"/>
    <w:rsid w:val="007110ED"/>
    <w:rsid w:val="00716F41"/>
    <w:rsid w:val="00720675"/>
    <w:rsid w:val="00721CF1"/>
    <w:rsid w:val="007239B4"/>
    <w:rsid w:val="00723EA6"/>
    <w:rsid w:val="00724245"/>
    <w:rsid w:val="00725B72"/>
    <w:rsid w:val="00725D52"/>
    <w:rsid w:val="00727DCC"/>
    <w:rsid w:val="0073152D"/>
    <w:rsid w:val="007322B5"/>
    <w:rsid w:val="0073232D"/>
    <w:rsid w:val="00735A61"/>
    <w:rsid w:val="00736D0B"/>
    <w:rsid w:val="00740107"/>
    <w:rsid w:val="007406F4"/>
    <w:rsid w:val="007412CB"/>
    <w:rsid w:val="007424F5"/>
    <w:rsid w:val="00744BB6"/>
    <w:rsid w:val="00745494"/>
    <w:rsid w:val="007514F3"/>
    <w:rsid w:val="00752C23"/>
    <w:rsid w:val="00752F73"/>
    <w:rsid w:val="00754164"/>
    <w:rsid w:val="0075750D"/>
    <w:rsid w:val="007603FB"/>
    <w:rsid w:val="00761069"/>
    <w:rsid w:val="007619DF"/>
    <w:rsid w:val="00761EC4"/>
    <w:rsid w:val="00763EB6"/>
    <w:rsid w:val="00767BE2"/>
    <w:rsid w:val="00770DFB"/>
    <w:rsid w:val="007718AB"/>
    <w:rsid w:val="0077480B"/>
    <w:rsid w:val="00775021"/>
    <w:rsid w:val="00775B58"/>
    <w:rsid w:val="00780DF7"/>
    <w:rsid w:val="007824B1"/>
    <w:rsid w:val="00790F0D"/>
    <w:rsid w:val="007930D5"/>
    <w:rsid w:val="007953A5"/>
    <w:rsid w:val="0079660B"/>
    <w:rsid w:val="00797A5E"/>
    <w:rsid w:val="00797D5A"/>
    <w:rsid w:val="007A1E65"/>
    <w:rsid w:val="007A3125"/>
    <w:rsid w:val="007A4068"/>
    <w:rsid w:val="007A4C42"/>
    <w:rsid w:val="007B2C18"/>
    <w:rsid w:val="007B3B0E"/>
    <w:rsid w:val="007B62FC"/>
    <w:rsid w:val="007C095A"/>
    <w:rsid w:val="007C33C6"/>
    <w:rsid w:val="007C39C9"/>
    <w:rsid w:val="007C3EC1"/>
    <w:rsid w:val="007C53C1"/>
    <w:rsid w:val="007D03AA"/>
    <w:rsid w:val="007D0886"/>
    <w:rsid w:val="007D211F"/>
    <w:rsid w:val="007D23E7"/>
    <w:rsid w:val="007D5BDE"/>
    <w:rsid w:val="007D5F58"/>
    <w:rsid w:val="007E0E12"/>
    <w:rsid w:val="007E16FA"/>
    <w:rsid w:val="007E21DE"/>
    <w:rsid w:val="007E279E"/>
    <w:rsid w:val="007E2B71"/>
    <w:rsid w:val="007E2EAC"/>
    <w:rsid w:val="007E3390"/>
    <w:rsid w:val="007F3D8C"/>
    <w:rsid w:val="008000A7"/>
    <w:rsid w:val="008031DB"/>
    <w:rsid w:val="00803ABF"/>
    <w:rsid w:val="00803B3C"/>
    <w:rsid w:val="00804F8A"/>
    <w:rsid w:val="00813CCB"/>
    <w:rsid w:val="00814498"/>
    <w:rsid w:val="00815950"/>
    <w:rsid w:val="00816205"/>
    <w:rsid w:val="008167FD"/>
    <w:rsid w:val="00817471"/>
    <w:rsid w:val="00817602"/>
    <w:rsid w:val="00824BE3"/>
    <w:rsid w:val="008256AF"/>
    <w:rsid w:val="0082799A"/>
    <w:rsid w:val="00833F47"/>
    <w:rsid w:val="00837665"/>
    <w:rsid w:val="00837B09"/>
    <w:rsid w:val="00837F58"/>
    <w:rsid w:val="0084057D"/>
    <w:rsid w:val="00841475"/>
    <w:rsid w:val="00843122"/>
    <w:rsid w:val="008442D4"/>
    <w:rsid w:val="0084487C"/>
    <w:rsid w:val="0084588F"/>
    <w:rsid w:val="00846745"/>
    <w:rsid w:val="00847769"/>
    <w:rsid w:val="00847FCA"/>
    <w:rsid w:val="00850795"/>
    <w:rsid w:val="0085187C"/>
    <w:rsid w:val="00851EAE"/>
    <w:rsid w:val="0085458A"/>
    <w:rsid w:val="008564C3"/>
    <w:rsid w:val="00861BB3"/>
    <w:rsid w:val="00863513"/>
    <w:rsid w:val="0086786B"/>
    <w:rsid w:val="008705F4"/>
    <w:rsid w:val="0087236F"/>
    <w:rsid w:val="00873436"/>
    <w:rsid w:val="00875C20"/>
    <w:rsid w:val="0087686C"/>
    <w:rsid w:val="00877900"/>
    <w:rsid w:val="00880146"/>
    <w:rsid w:val="00883B31"/>
    <w:rsid w:val="00884254"/>
    <w:rsid w:val="00884F68"/>
    <w:rsid w:val="00885326"/>
    <w:rsid w:val="00886BC5"/>
    <w:rsid w:val="00886ED0"/>
    <w:rsid w:val="008878CE"/>
    <w:rsid w:val="008915DD"/>
    <w:rsid w:val="008916B9"/>
    <w:rsid w:val="008946E8"/>
    <w:rsid w:val="00896161"/>
    <w:rsid w:val="008A3213"/>
    <w:rsid w:val="008A3A68"/>
    <w:rsid w:val="008A4157"/>
    <w:rsid w:val="008A6B04"/>
    <w:rsid w:val="008B16AD"/>
    <w:rsid w:val="008B3094"/>
    <w:rsid w:val="008B324D"/>
    <w:rsid w:val="008B5265"/>
    <w:rsid w:val="008C1094"/>
    <w:rsid w:val="008C4B17"/>
    <w:rsid w:val="008C4B74"/>
    <w:rsid w:val="008D08EE"/>
    <w:rsid w:val="008D3253"/>
    <w:rsid w:val="008D52DB"/>
    <w:rsid w:val="008D7F98"/>
    <w:rsid w:val="008E1AB2"/>
    <w:rsid w:val="008E2053"/>
    <w:rsid w:val="008E225B"/>
    <w:rsid w:val="008E2D9B"/>
    <w:rsid w:val="008E585A"/>
    <w:rsid w:val="008E7A94"/>
    <w:rsid w:val="008E7DFC"/>
    <w:rsid w:val="008F1785"/>
    <w:rsid w:val="008F1FE6"/>
    <w:rsid w:val="008F2C42"/>
    <w:rsid w:val="008F348A"/>
    <w:rsid w:val="008F4C48"/>
    <w:rsid w:val="008F4FD6"/>
    <w:rsid w:val="00901112"/>
    <w:rsid w:val="00901306"/>
    <w:rsid w:val="009026ED"/>
    <w:rsid w:val="0090364A"/>
    <w:rsid w:val="009057F7"/>
    <w:rsid w:val="009069D6"/>
    <w:rsid w:val="00906E4D"/>
    <w:rsid w:val="00911C03"/>
    <w:rsid w:val="00912F68"/>
    <w:rsid w:val="0091459E"/>
    <w:rsid w:val="00915484"/>
    <w:rsid w:val="00915B30"/>
    <w:rsid w:val="00920A45"/>
    <w:rsid w:val="00921195"/>
    <w:rsid w:val="00931439"/>
    <w:rsid w:val="00931EAD"/>
    <w:rsid w:val="0093381B"/>
    <w:rsid w:val="00934B92"/>
    <w:rsid w:val="00935955"/>
    <w:rsid w:val="00936C82"/>
    <w:rsid w:val="00940D26"/>
    <w:rsid w:val="00947071"/>
    <w:rsid w:val="00947970"/>
    <w:rsid w:val="00954590"/>
    <w:rsid w:val="00955365"/>
    <w:rsid w:val="00955591"/>
    <w:rsid w:val="00955F19"/>
    <w:rsid w:val="00956F97"/>
    <w:rsid w:val="009646A7"/>
    <w:rsid w:val="00966DDB"/>
    <w:rsid w:val="009675BE"/>
    <w:rsid w:val="009704D2"/>
    <w:rsid w:val="00971EC6"/>
    <w:rsid w:val="0097200B"/>
    <w:rsid w:val="00972413"/>
    <w:rsid w:val="009736CE"/>
    <w:rsid w:val="009745A9"/>
    <w:rsid w:val="00983F63"/>
    <w:rsid w:val="00985528"/>
    <w:rsid w:val="0099075B"/>
    <w:rsid w:val="00997FDD"/>
    <w:rsid w:val="009A132B"/>
    <w:rsid w:val="009A4017"/>
    <w:rsid w:val="009A5F07"/>
    <w:rsid w:val="009B1E9B"/>
    <w:rsid w:val="009B212D"/>
    <w:rsid w:val="009B65D1"/>
    <w:rsid w:val="009B6B79"/>
    <w:rsid w:val="009C1DC9"/>
    <w:rsid w:val="009C4A9C"/>
    <w:rsid w:val="009D1D48"/>
    <w:rsid w:val="009D1FEA"/>
    <w:rsid w:val="009E0474"/>
    <w:rsid w:val="009E07ED"/>
    <w:rsid w:val="009E0E16"/>
    <w:rsid w:val="009E1315"/>
    <w:rsid w:val="009E2D3E"/>
    <w:rsid w:val="009F17B3"/>
    <w:rsid w:val="009F1BBD"/>
    <w:rsid w:val="009F32C4"/>
    <w:rsid w:val="009F6D4C"/>
    <w:rsid w:val="009F78D1"/>
    <w:rsid w:val="00A00760"/>
    <w:rsid w:val="00A0270E"/>
    <w:rsid w:val="00A03D06"/>
    <w:rsid w:val="00A04EC4"/>
    <w:rsid w:val="00A055FF"/>
    <w:rsid w:val="00A058EB"/>
    <w:rsid w:val="00A05EC4"/>
    <w:rsid w:val="00A07709"/>
    <w:rsid w:val="00A078E4"/>
    <w:rsid w:val="00A101A5"/>
    <w:rsid w:val="00A10241"/>
    <w:rsid w:val="00A12693"/>
    <w:rsid w:val="00A147B6"/>
    <w:rsid w:val="00A15770"/>
    <w:rsid w:val="00A158F4"/>
    <w:rsid w:val="00A177B3"/>
    <w:rsid w:val="00A17D0A"/>
    <w:rsid w:val="00A2139C"/>
    <w:rsid w:val="00A224BD"/>
    <w:rsid w:val="00A24941"/>
    <w:rsid w:val="00A2537F"/>
    <w:rsid w:val="00A25E26"/>
    <w:rsid w:val="00A276C3"/>
    <w:rsid w:val="00A316EA"/>
    <w:rsid w:val="00A32967"/>
    <w:rsid w:val="00A331BE"/>
    <w:rsid w:val="00A33DF3"/>
    <w:rsid w:val="00A33E84"/>
    <w:rsid w:val="00A36E19"/>
    <w:rsid w:val="00A44257"/>
    <w:rsid w:val="00A45FA1"/>
    <w:rsid w:val="00A477C6"/>
    <w:rsid w:val="00A527D1"/>
    <w:rsid w:val="00A53550"/>
    <w:rsid w:val="00A53E13"/>
    <w:rsid w:val="00A54D2E"/>
    <w:rsid w:val="00A560FE"/>
    <w:rsid w:val="00A5629F"/>
    <w:rsid w:val="00A61793"/>
    <w:rsid w:val="00A62384"/>
    <w:rsid w:val="00A63A4A"/>
    <w:rsid w:val="00A63D2F"/>
    <w:rsid w:val="00A64FAF"/>
    <w:rsid w:val="00A65172"/>
    <w:rsid w:val="00A65451"/>
    <w:rsid w:val="00A66A39"/>
    <w:rsid w:val="00A704E4"/>
    <w:rsid w:val="00A72314"/>
    <w:rsid w:val="00A76270"/>
    <w:rsid w:val="00A762E5"/>
    <w:rsid w:val="00A778B6"/>
    <w:rsid w:val="00A80BE5"/>
    <w:rsid w:val="00A82043"/>
    <w:rsid w:val="00A82387"/>
    <w:rsid w:val="00A82E78"/>
    <w:rsid w:val="00A866B3"/>
    <w:rsid w:val="00A87844"/>
    <w:rsid w:val="00A901E1"/>
    <w:rsid w:val="00A9142F"/>
    <w:rsid w:val="00A93A84"/>
    <w:rsid w:val="00A963A3"/>
    <w:rsid w:val="00A96E95"/>
    <w:rsid w:val="00AA0307"/>
    <w:rsid w:val="00AA169E"/>
    <w:rsid w:val="00AA1BF4"/>
    <w:rsid w:val="00AA4698"/>
    <w:rsid w:val="00AA78DB"/>
    <w:rsid w:val="00AB2509"/>
    <w:rsid w:val="00AB3CFB"/>
    <w:rsid w:val="00AB457B"/>
    <w:rsid w:val="00AB7B67"/>
    <w:rsid w:val="00AC4820"/>
    <w:rsid w:val="00AC4C90"/>
    <w:rsid w:val="00AC5E5E"/>
    <w:rsid w:val="00AC6ABD"/>
    <w:rsid w:val="00AC785D"/>
    <w:rsid w:val="00AD4027"/>
    <w:rsid w:val="00AD4618"/>
    <w:rsid w:val="00AE1714"/>
    <w:rsid w:val="00AE1CA5"/>
    <w:rsid w:val="00AE4303"/>
    <w:rsid w:val="00AE4769"/>
    <w:rsid w:val="00AE7BD9"/>
    <w:rsid w:val="00AF0511"/>
    <w:rsid w:val="00AF1F0E"/>
    <w:rsid w:val="00AF5FD9"/>
    <w:rsid w:val="00B01798"/>
    <w:rsid w:val="00B02F51"/>
    <w:rsid w:val="00B04929"/>
    <w:rsid w:val="00B05879"/>
    <w:rsid w:val="00B05EFD"/>
    <w:rsid w:val="00B06238"/>
    <w:rsid w:val="00B07A0F"/>
    <w:rsid w:val="00B11887"/>
    <w:rsid w:val="00B121B7"/>
    <w:rsid w:val="00B13D83"/>
    <w:rsid w:val="00B143D1"/>
    <w:rsid w:val="00B16DF6"/>
    <w:rsid w:val="00B1712B"/>
    <w:rsid w:val="00B21DB9"/>
    <w:rsid w:val="00B23C3E"/>
    <w:rsid w:val="00B2523F"/>
    <w:rsid w:val="00B30E38"/>
    <w:rsid w:val="00B32A56"/>
    <w:rsid w:val="00B335FA"/>
    <w:rsid w:val="00B36F7B"/>
    <w:rsid w:val="00B41F1B"/>
    <w:rsid w:val="00B427D2"/>
    <w:rsid w:val="00B433B2"/>
    <w:rsid w:val="00B44321"/>
    <w:rsid w:val="00B45DCD"/>
    <w:rsid w:val="00B503EC"/>
    <w:rsid w:val="00B50F22"/>
    <w:rsid w:val="00B52635"/>
    <w:rsid w:val="00B53BE1"/>
    <w:rsid w:val="00B556C1"/>
    <w:rsid w:val="00B5748D"/>
    <w:rsid w:val="00B57A84"/>
    <w:rsid w:val="00B57F19"/>
    <w:rsid w:val="00B652E7"/>
    <w:rsid w:val="00B66E1B"/>
    <w:rsid w:val="00B75312"/>
    <w:rsid w:val="00B75DAB"/>
    <w:rsid w:val="00B76106"/>
    <w:rsid w:val="00B812C2"/>
    <w:rsid w:val="00B833A8"/>
    <w:rsid w:val="00B840F7"/>
    <w:rsid w:val="00B85E4C"/>
    <w:rsid w:val="00B9124B"/>
    <w:rsid w:val="00B91E0F"/>
    <w:rsid w:val="00B92D25"/>
    <w:rsid w:val="00B939B4"/>
    <w:rsid w:val="00B93ACA"/>
    <w:rsid w:val="00B93BC8"/>
    <w:rsid w:val="00B978A1"/>
    <w:rsid w:val="00B97984"/>
    <w:rsid w:val="00BA0665"/>
    <w:rsid w:val="00BA108F"/>
    <w:rsid w:val="00BA209B"/>
    <w:rsid w:val="00BA7D66"/>
    <w:rsid w:val="00BB03FD"/>
    <w:rsid w:val="00BB08D9"/>
    <w:rsid w:val="00BB1A74"/>
    <w:rsid w:val="00BC09C8"/>
    <w:rsid w:val="00BC4657"/>
    <w:rsid w:val="00BC50D7"/>
    <w:rsid w:val="00BC5205"/>
    <w:rsid w:val="00BC64FB"/>
    <w:rsid w:val="00BD0190"/>
    <w:rsid w:val="00BD3532"/>
    <w:rsid w:val="00BD4CF4"/>
    <w:rsid w:val="00BE03AF"/>
    <w:rsid w:val="00BE0846"/>
    <w:rsid w:val="00BE18EC"/>
    <w:rsid w:val="00BE286F"/>
    <w:rsid w:val="00BE6B2E"/>
    <w:rsid w:val="00BE6D14"/>
    <w:rsid w:val="00BE7139"/>
    <w:rsid w:val="00BF1802"/>
    <w:rsid w:val="00BF192C"/>
    <w:rsid w:val="00BF2112"/>
    <w:rsid w:val="00BF3F8D"/>
    <w:rsid w:val="00BF5EE9"/>
    <w:rsid w:val="00BF6775"/>
    <w:rsid w:val="00C00601"/>
    <w:rsid w:val="00C00DAD"/>
    <w:rsid w:val="00C043E0"/>
    <w:rsid w:val="00C05365"/>
    <w:rsid w:val="00C053A5"/>
    <w:rsid w:val="00C05D0A"/>
    <w:rsid w:val="00C0717F"/>
    <w:rsid w:val="00C121E1"/>
    <w:rsid w:val="00C123A2"/>
    <w:rsid w:val="00C134C4"/>
    <w:rsid w:val="00C23944"/>
    <w:rsid w:val="00C23E84"/>
    <w:rsid w:val="00C318FF"/>
    <w:rsid w:val="00C321D8"/>
    <w:rsid w:val="00C32C55"/>
    <w:rsid w:val="00C34720"/>
    <w:rsid w:val="00C4013B"/>
    <w:rsid w:val="00C418F7"/>
    <w:rsid w:val="00C41923"/>
    <w:rsid w:val="00C424AF"/>
    <w:rsid w:val="00C426B5"/>
    <w:rsid w:val="00C42C11"/>
    <w:rsid w:val="00C42DD4"/>
    <w:rsid w:val="00C454AF"/>
    <w:rsid w:val="00C4722C"/>
    <w:rsid w:val="00C51AD2"/>
    <w:rsid w:val="00C54F3B"/>
    <w:rsid w:val="00C62343"/>
    <w:rsid w:val="00C6313B"/>
    <w:rsid w:val="00C64410"/>
    <w:rsid w:val="00C67242"/>
    <w:rsid w:val="00C729A1"/>
    <w:rsid w:val="00C74B09"/>
    <w:rsid w:val="00C756FE"/>
    <w:rsid w:val="00C8286C"/>
    <w:rsid w:val="00C84ED5"/>
    <w:rsid w:val="00C90523"/>
    <w:rsid w:val="00C92147"/>
    <w:rsid w:val="00C92C70"/>
    <w:rsid w:val="00C952F4"/>
    <w:rsid w:val="00CA1D4C"/>
    <w:rsid w:val="00CA270D"/>
    <w:rsid w:val="00CB18EF"/>
    <w:rsid w:val="00CB1C37"/>
    <w:rsid w:val="00CB46D0"/>
    <w:rsid w:val="00CB5D7B"/>
    <w:rsid w:val="00CB5E43"/>
    <w:rsid w:val="00CC0296"/>
    <w:rsid w:val="00CC19BB"/>
    <w:rsid w:val="00CC4496"/>
    <w:rsid w:val="00CD2DED"/>
    <w:rsid w:val="00CE1AEC"/>
    <w:rsid w:val="00CE549A"/>
    <w:rsid w:val="00CE70BB"/>
    <w:rsid w:val="00CF1604"/>
    <w:rsid w:val="00CF55BD"/>
    <w:rsid w:val="00CF7D25"/>
    <w:rsid w:val="00D00024"/>
    <w:rsid w:val="00D01026"/>
    <w:rsid w:val="00D0159E"/>
    <w:rsid w:val="00D01634"/>
    <w:rsid w:val="00D05A01"/>
    <w:rsid w:val="00D05AA7"/>
    <w:rsid w:val="00D06716"/>
    <w:rsid w:val="00D071C8"/>
    <w:rsid w:val="00D07F09"/>
    <w:rsid w:val="00D116EB"/>
    <w:rsid w:val="00D1341B"/>
    <w:rsid w:val="00D13C14"/>
    <w:rsid w:val="00D13FD1"/>
    <w:rsid w:val="00D16FE5"/>
    <w:rsid w:val="00D220B8"/>
    <w:rsid w:val="00D22F9D"/>
    <w:rsid w:val="00D306A3"/>
    <w:rsid w:val="00D30E46"/>
    <w:rsid w:val="00D31C49"/>
    <w:rsid w:val="00D33E1E"/>
    <w:rsid w:val="00D36820"/>
    <w:rsid w:val="00D41062"/>
    <w:rsid w:val="00D42AFD"/>
    <w:rsid w:val="00D457A4"/>
    <w:rsid w:val="00D4662E"/>
    <w:rsid w:val="00D47081"/>
    <w:rsid w:val="00D51658"/>
    <w:rsid w:val="00D51853"/>
    <w:rsid w:val="00D55ACE"/>
    <w:rsid w:val="00D56008"/>
    <w:rsid w:val="00D60FB1"/>
    <w:rsid w:val="00D6100D"/>
    <w:rsid w:val="00D61622"/>
    <w:rsid w:val="00D616C4"/>
    <w:rsid w:val="00D63A97"/>
    <w:rsid w:val="00D63B53"/>
    <w:rsid w:val="00D64C10"/>
    <w:rsid w:val="00D650E5"/>
    <w:rsid w:val="00D652EC"/>
    <w:rsid w:val="00D65934"/>
    <w:rsid w:val="00D66313"/>
    <w:rsid w:val="00D66A08"/>
    <w:rsid w:val="00D70CC5"/>
    <w:rsid w:val="00D767B3"/>
    <w:rsid w:val="00D80BAA"/>
    <w:rsid w:val="00D81521"/>
    <w:rsid w:val="00D83919"/>
    <w:rsid w:val="00D84564"/>
    <w:rsid w:val="00D8524C"/>
    <w:rsid w:val="00D85B8A"/>
    <w:rsid w:val="00D8711A"/>
    <w:rsid w:val="00D87E01"/>
    <w:rsid w:val="00D901DE"/>
    <w:rsid w:val="00D9093A"/>
    <w:rsid w:val="00D91816"/>
    <w:rsid w:val="00D93AA6"/>
    <w:rsid w:val="00D93ED2"/>
    <w:rsid w:val="00D95F74"/>
    <w:rsid w:val="00DA0805"/>
    <w:rsid w:val="00DA48AD"/>
    <w:rsid w:val="00DA4B22"/>
    <w:rsid w:val="00DA4D87"/>
    <w:rsid w:val="00DB1FE0"/>
    <w:rsid w:val="00DB298A"/>
    <w:rsid w:val="00DB4A58"/>
    <w:rsid w:val="00DB5619"/>
    <w:rsid w:val="00DC02A9"/>
    <w:rsid w:val="00DC2E23"/>
    <w:rsid w:val="00DC317A"/>
    <w:rsid w:val="00DC3FC6"/>
    <w:rsid w:val="00DC5886"/>
    <w:rsid w:val="00DC65C2"/>
    <w:rsid w:val="00DC71DF"/>
    <w:rsid w:val="00DD00C1"/>
    <w:rsid w:val="00DD3701"/>
    <w:rsid w:val="00DD43F1"/>
    <w:rsid w:val="00DD708C"/>
    <w:rsid w:val="00DD71EE"/>
    <w:rsid w:val="00DE04FF"/>
    <w:rsid w:val="00DE332A"/>
    <w:rsid w:val="00DE41E3"/>
    <w:rsid w:val="00DE5637"/>
    <w:rsid w:val="00DE5FDD"/>
    <w:rsid w:val="00DE6580"/>
    <w:rsid w:val="00DF114E"/>
    <w:rsid w:val="00DF1E43"/>
    <w:rsid w:val="00DF2D81"/>
    <w:rsid w:val="00DF518B"/>
    <w:rsid w:val="00DF6683"/>
    <w:rsid w:val="00DF7D7E"/>
    <w:rsid w:val="00DF7E1C"/>
    <w:rsid w:val="00E039D6"/>
    <w:rsid w:val="00E06874"/>
    <w:rsid w:val="00E06CAC"/>
    <w:rsid w:val="00E106F8"/>
    <w:rsid w:val="00E124DC"/>
    <w:rsid w:val="00E1337C"/>
    <w:rsid w:val="00E136DE"/>
    <w:rsid w:val="00E13F66"/>
    <w:rsid w:val="00E17F72"/>
    <w:rsid w:val="00E2036D"/>
    <w:rsid w:val="00E20AED"/>
    <w:rsid w:val="00E20DF8"/>
    <w:rsid w:val="00E2172A"/>
    <w:rsid w:val="00E2465F"/>
    <w:rsid w:val="00E31E7D"/>
    <w:rsid w:val="00E3396F"/>
    <w:rsid w:val="00E33A2A"/>
    <w:rsid w:val="00E33C4D"/>
    <w:rsid w:val="00E40094"/>
    <w:rsid w:val="00E41ABB"/>
    <w:rsid w:val="00E42765"/>
    <w:rsid w:val="00E44DE3"/>
    <w:rsid w:val="00E45A8C"/>
    <w:rsid w:val="00E460F5"/>
    <w:rsid w:val="00E5284A"/>
    <w:rsid w:val="00E5535F"/>
    <w:rsid w:val="00E569E3"/>
    <w:rsid w:val="00E613EF"/>
    <w:rsid w:val="00E620C2"/>
    <w:rsid w:val="00E63F5E"/>
    <w:rsid w:val="00E642C6"/>
    <w:rsid w:val="00E655BF"/>
    <w:rsid w:val="00E67BEF"/>
    <w:rsid w:val="00E72DAE"/>
    <w:rsid w:val="00E73C71"/>
    <w:rsid w:val="00E76DE6"/>
    <w:rsid w:val="00E82832"/>
    <w:rsid w:val="00E8354E"/>
    <w:rsid w:val="00E8388B"/>
    <w:rsid w:val="00E85C44"/>
    <w:rsid w:val="00E86CAC"/>
    <w:rsid w:val="00E873DC"/>
    <w:rsid w:val="00E900B4"/>
    <w:rsid w:val="00E90217"/>
    <w:rsid w:val="00E9209E"/>
    <w:rsid w:val="00E9540A"/>
    <w:rsid w:val="00EA1323"/>
    <w:rsid w:val="00EA648C"/>
    <w:rsid w:val="00EA7306"/>
    <w:rsid w:val="00EA788C"/>
    <w:rsid w:val="00EB1911"/>
    <w:rsid w:val="00EB1B9E"/>
    <w:rsid w:val="00EB43E1"/>
    <w:rsid w:val="00EC2654"/>
    <w:rsid w:val="00EC4B99"/>
    <w:rsid w:val="00EC5D70"/>
    <w:rsid w:val="00EC72A4"/>
    <w:rsid w:val="00ED2846"/>
    <w:rsid w:val="00ED39C7"/>
    <w:rsid w:val="00EE056A"/>
    <w:rsid w:val="00EE15A7"/>
    <w:rsid w:val="00EE5AE9"/>
    <w:rsid w:val="00EE6F60"/>
    <w:rsid w:val="00EF0006"/>
    <w:rsid w:val="00EF0494"/>
    <w:rsid w:val="00EF222B"/>
    <w:rsid w:val="00EF23FD"/>
    <w:rsid w:val="00EF78A7"/>
    <w:rsid w:val="00F0386E"/>
    <w:rsid w:val="00F050A7"/>
    <w:rsid w:val="00F05DEB"/>
    <w:rsid w:val="00F112D9"/>
    <w:rsid w:val="00F11EAD"/>
    <w:rsid w:val="00F12EA6"/>
    <w:rsid w:val="00F20DDA"/>
    <w:rsid w:val="00F223D2"/>
    <w:rsid w:val="00F23D19"/>
    <w:rsid w:val="00F23F1B"/>
    <w:rsid w:val="00F27256"/>
    <w:rsid w:val="00F27C9F"/>
    <w:rsid w:val="00F3068E"/>
    <w:rsid w:val="00F30836"/>
    <w:rsid w:val="00F3146D"/>
    <w:rsid w:val="00F36415"/>
    <w:rsid w:val="00F4056D"/>
    <w:rsid w:val="00F4361C"/>
    <w:rsid w:val="00F4516D"/>
    <w:rsid w:val="00F474CB"/>
    <w:rsid w:val="00F505A7"/>
    <w:rsid w:val="00F50619"/>
    <w:rsid w:val="00F51C8E"/>
    <w:rsid w:val="00F62120"/>
    <w:rsid w:val="00F628F6"/>
    <w:rsid w:val="00F62BDC"/>
    <w:rsid w:val="00F638AE"/>
    <w:rsid w:val="00F73032"/>
    <w:rsid w:val="00F7349E"/>
    <w:rsid w:val="00F736CD"/>
    <w:rsid w:val="00F74387"/>
    <w:rsid w:val="00F74D02"/>
    <w:rsid w:val="00F823BC"/>
    <w:rsid w:val="00F83823"/>
    <w:rsid w:val="00F92019"/>
    <w:rsid w:val="00F94F59"/>
    <w:rsid w:val="00F97374"/>
    <w:rsid w:val="00F97BD6"/>
    <w:rsid w:val="00FA0AB2"/>
    <w:rsid w:val="00FA1BBF"/>
    <w:rsid w:val="00FA2599"/>
    <w:rsid w:val="00FA27B7"/>
    <w:rsid w:val="00FA504B"/>
    <w:rsid w:val="00FA5AE2"/>
    <w:rsid w:val="00FB28EF"/>
    <w:rsid w:val="00FB5488"/>
    <w:rsid w:val="00FB6431"/>
    <w:rsid w:val="00FB6A09"/>
    <w:rsid w:val="00FB6A7A"/>
    <w:rsid w:val="00FB7370"/>
    <w:rsid w:val="00FC063C"/>
    <w:rsid w:val="00FC0C56"/>
    <w:rsid w:val="00FC440B"/>
    <w:rsid w:val="00FC51BC"/>
    <w:rsid w:val="00FC60F5"/>
    <w:rsid w:val="00FD6C0C"/>
    <w:rsid w:val="00FE03AF"/>
    <w:rsid w:val="00FE0C80"/>
    <w:rsid w:val="00FE6FB9"/>
    <w:rsid w:val="00FE7D1A"/>
    <w:rsid w:val="00FF1FC0"/>
    <w:rsid w:val="00FF241A"/>
    <w:rsid w:val="00FF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449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490756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490756"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90756"/>
    <w:pPr>
      <w:keepNext/>
      <w:tabs>
        <w:tab w:val="num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490756"/>
    <w:rPr>
      <w:rFonts w:ascii="Symbol" w:hAnsi="Symbol"/>
    </w:rPr>
  </w:style>
  <w:style w:type="character" w:customStyle="1" w:styleId="WW8Num3z0">
    <w:name w:val="WW8Num3z0"/>
    <w:rsid w:val="00490756"/>
    <w:rPr>
      <w:rFonts w:ascii="Symbol" w:hAnsi="Symbol"/>
    </w:rPr>
  </w:style>
  <w:style w:type="character" w:customStyle="1" w:styleId="WW8Num4z0">
    <w:name w:val="WW8Num4z0"/>
    <w:rsid w:val="00490756"/>
    <w:rPr>
      <w:rFonts w:ascii="Symbol" w:hAnsi="Symbol"/>
    </w:rPr>
  </w:style>
  <w:style w:type="character" w:customStyle="1" w:styleId="WW8Num5z0">
    <w:name w:val="WW8Num5z0"/>
    <w:rsid w:val="00490756"/>
    <w:rPr>
      <w:rFonts w:ascii="StarSymbol" w:hAnsi="StarSymbol"/>
    </w:rPr>
  </w:style>
  <w:style w:type="character" w:customStyle="1" w:styleId="WW8Num8z0">
    <w:name w:val="WW8Num8z0"/>
    <w:rsid w:val="00490756"/>
    <w:rPr>
      <w:rFonts w:ascii="Symbol" w:hAnsi="Symbol"/>
    </w:rPr>
  </w:style>
  <w:style w:type="character" w:customStyle="1" w:styleId="Absatz-Standardschriftart">
    <w:name w:val="Absatz-Standardschriftart"/>
    <w:rsid w:val="00490756"/>
  </w:style>
  <w:style w:type="character" w:customStyle="1" w:styleId="WW-Absatz-Standardschriftart">
    <w:name w:val="WW-Absatz-Standardschriftart"/>
    <w:rsid w:val="00490756"/>
  </w:style>
  <w:style w:type="character" w:customStyle="1" w:styleId="WW-Absatz-Standardschriftart1">
    <w:name w:val="WW-Absatz-Standardschriftart1"/>
    <w:rsid w:val="00490756"/>
  </w:style>
  <w:style w:type="character" w:customStyle="1" w:styleId="WW-Absatz-Standardschriftart11">
    <w:name w:val="WW-Absatz-Standardschriftart11"/>
    <w:rsid w:val="00490756"/>
  </w:style>
  <w:style w:type="character" w:customStyle="1" w:styleId="WW-Absatz-Standardschriftart111">
    <w:name w:val="WW-Absatz-Standardschriftart111"/>
    <w:rsid w:val="00490756"/>
  </w:style>
  <w:style w:type="character" w:customStyle="1" w:styleId="WW8Num1z0">
    <w:name w:val="WW8Num1z0"/>
    <w:rsid w:val="00490756"/>
    <w:rPr>
      <w:rFonts w:ascii="Symbol" w:hAnsi="Symbol"/>
    </w:rPr>
  </w:style>
  <w:style w:type="character" w:customStyle="1" w:styleId="WW8Num9z0">
    <w:name w:val="WW8Num9z0"/>
    <w:rsid w:val="00490756"/>
    <w:rPr>
      <w:rFonts w:ascii="Symbol" w:hAnsi="Symbol"/>
    </w:rPr>
  </w:style>
  <w:style w:type="character" w:customStyle="1" w:styleId="10">
    <w:name w:val="Основной шрифт абзаца1"/>
    <w:rsid w:val="00490756"/>
  </w:style>
  <w:style w:type="character" w:customStyle="1" w:styleId="a3">
    <w:name w:val="Символ нумерации"/>
    <w:rsid w:val="00490756"/>
  </w:style>
  <w:style w:type="paragraph" w:customStyle="1" w:styleId="a4">
    <w:name w:val="Заголовок"/>
    <w:basedOn w:val="a"/>
    <w:next w:val="a5"/>
    <w:rsid w:val="0049075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490756"/>
    <w:pPr>
      <w:spacing w:after="120"/>
    </w:pPr>
  </w:style>
  <w:style w:type="paragraph" w:styleId="a6">
    <w:name w:val="List"/>
    <w:basedOn w:val="a5"/>
    <w:rsid w:val="00490756"/>
    <w:rPr>
      <w:rFonts w:ascii="Arial" w:hAnsi="Arial" w:cs="Tahoma"/>
    </w:rPr>
  </w:style>
  <w:style w:type="paragraph" w:customStyle="1" w:styleId="11">
    <w:name w:val="Название1"/>
    <w:basedOn w:val="a"/>
    <w:rsid w:val="00490756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490756"/>
    <w:pPr>
      <w:suppressLineNumbers/>
    </w:pPr>
    <w:rPr>
      <w:rFonts w:ascii="Arial" w:hAnsi="Arial" w:cs="Tahoma"/>
    </w:rPr>
  </w:style>
  <w:style w:type="paragraph" w:customStyle="1" w:styleId="ConsTitle">
    <w:name w:val="ConsTitle"/>
    <w:rsid w:val="0049075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7">
    <w:name w:val="Balloon Text"/>
    <w:basedOn w:val="a"/>
    <w:rsid w:val="00490756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490756"/>
    <w:pPr>
      <w:ind w:firstLine="709"/>
      <w:jc w:val="both"/>
    </w:pPr>
    <w:rPr>
      <w:rFonts w:ascii="Arial" w:hAnsi="Arial"/>
      <w:sz w:val="22"/>
      <w:szCs w:val="20"/>
    </w:rPr>
  </w:style>
  <w:style w:type="paragraph" w:styleId="a8">
    <w:name w:val="Title"/>
    <w:basedOn w:val="a"/>
    <w:next w:val="a9"/>
    <w:qFormat/>
    <w:rsid w:val="00490756"/>
    <w:pPr>
      <w:jc w:val="center"/>
    </w:pPr>
    <w:rPr>
      <w:rFonts w:ascii="Arial" w:hAnsi="Arial"/>
      <w:sz w:val="28"/>
    </w:rPr>
  </w:style>
  <w:style w:type="paragraph" w:styleId="a9">
    <w:name w:val="Subtitle"/>
    <w:basedOn w:val="a4"/>
    <w:next w:val="a5"/>
    <w:qFormat/>
    <w:rsid w:val="00490756"/>
    <w:pPr>
      <w:jc w:val="center"/>
    </w:pPr>
    <w:rPr>
      <w:i/>
      <w:iCs/>
    </w:rPr>
  </w:style>
  <w:style w:type="paragraph" w:styleId="aa">
    <w:name w:val="Body Text Indent"/>
    <w:basedOn w:val="a"/>
    <w:rsid w:val="00490756"/>
    <w:pPr>
      <w:spacing w:after="120"/>
      <w:ind w:left="283"/>
    </w:pPr>
  </w:style>
  <w:style w:type="paragraph" w:customStyle="1" w:styleId="210">
    <w:name w:val="Основной текст 21"/>
    <w:basedOn w:val="a"/>
    <w:rsid w:val="00490756"/>
    <w:pPr>
      <w:spacing w:after="120" w:line="480" w:lineRule="auto"/>
    </w:pPr>
  </w:style>
  <w:style w:type="paragraph" w:customStyle="1" w:styleId="ce2">
    <w:name w:val="ќceсновной текст 2"/>
    <w:basedOn w:val="a"/>
    <w:rsid w:val="00490756"/>
    <w:pPr>
      <w:widowControl w:val="0"/>
      <w:jc w:val="both"/>
    </w:pPr>
    <w:rPr>
      <w:rFonts w:ascii="Pragmatica" w:hAnsi="Pragmatica"/>
      <w:sz w:val="20"/>
      <w:szCs w:val="20"/>
    </w:rPr>
  </w:style>
  <w:style w:type="paragraph" w:customStyle="1" w:styleId="13">
    <w:name w:val="Обычный1"/>
    <w:rsid w:val="00490756"/>
    <w:pPr>
      <w:suppressAutoHyphens/>
    </w:pPr>
    <w:rPr>
      <w:rFonts w:eastAsia="Arial"/>
      <w:lang w:eastAsia="ar-SA"/>
    </w:rPr>
  </w:style>
  <w:style w:type="paragraph" w:customStyle="1" w:styleId="ab">
    <w:name w:val="Содержимое таблицы"/>
    <w:basedOn w:val="a"/>
    <w:rsid w:val="00490756"/>
    <w:pPr>
      <w:suppressLineNumbers/>
    </w:pPr>
  </w:style>
  <w:style w:type="paragraph" w:customStyle="1" w:styleId="ac">
    <w:name w:val="Заголовок таблицы"/>
    <w:basedOn w:val="ab"/>
    <w:rsid w:val="00490756"/>
    <w:pPr>
      <w:jc w:val="center"/>
    </w:pPr>
    <w:rPr>
      <w:b/>
      <w:bCs/>
    </w:rPr>
  </w:style>
  <w:style w:type="paragraph" w:customStyle="1" w:styleId="ad">
    <w:name w:val="Содержимое врезки"/>
    <w:basedOn w:val="a5"/>
    <w:rsid w:val="00490756"/>
  </w:style>
  <w:style w:type="table" w:styleId="ae">
    <w:name w:val="Table Grid"/>
    <w:basedOn w:val="a1"/>
    <w:rsid w:val="0070505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1 Знак1"/>
    <w:basedOn w:val="a"/>
    <w:rsid w:val="00F4361C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 Spacing"/>
    <w:uiPriority w:val="1"/>
    <w:qFormat/>
    <w:rsid w:val="004701F4"/>
    <w:rPr>
      <w:rFonts w:ascii="Calibri" w:eastAsia="Calibri" w:hAnsi="Calibri"/>
      <w:sz w:val="22"/>
      <w:szCs w:val="22"/>
      <w:lang w:eastAsia="en-US"/>
    </w:rPr>
  </w:style>
  <w:style w:type="paragraph" w:styleId="af0">
    <w:name w:val="endnote text"/>
    <w:basedOn w:val="a"/>
    <w:link w:val="af1"/>
    <w:uiPriority w:val="99"/>
    <w:unhideWhenUsed/>
    <w:rsid w:val="009F6D4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rsid w:val="009F6D4C"/>
    <w:rPr>
      <w:rFonts w:ascii="Arial" w:hAnsi="Arial" w:cs="Arial"/>
    </w:rPr>
  </w:style>
  <w:style w:type="paragraph" w:styleId="af2">
    <w:name w:val="header"/>
    <w:basedOn w:val="a"/>
    <w:link w:val="af3"/>
    <w:uiPriority w:val="99"/>
    <w:rsid w:val="0037092D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7092D"/>
    <w:rPr>
      <w:sz w:val="24"/>
      <w:szCs w:val="24"/>
      <w:lang w:eastAsia="ar-SA"/>
    </w:rPr>
  </w:style>
  <w:style w:type="paragraph" w:styleId="af4">
    <w:name w:val="footer"/>
    <w:basedOn w:val="a"/>
    <w:link w:val="af5"/>
    <w:rsid w:val="0037092D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37092D"/>
    <w:rPr>
      <w:sz w:val="24"/>
      <w:szCs w:val="24"/>
      <w:lang w:eastAsia="ar-SA"/>
    </w:rPr>
  </w:style>
  <w:style w:type="paragraph" w:customStyle="1" w:styleId="20">
    <w:name w:val="Обычный2"/>
    <w:rsid w:val="00FC51BC"/>
    <w:pPr>
      <w:suppressAutoHyphens/>
    </w:pPr>
    <w:rPr>
      <w:rFonts w:eastAsia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A6FB8-FFC9-40F8-9672-0287B56BB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6320</Words>
  <Characters>36027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GlavUO</Company>
  <LinksUpToDate>false</LinksUpToDate>
  <CharactersWithSpaces>42263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cp:lastPrinted>2019-10-08T03:33:00Z</cp:lastPrinted>
  <dcterms:created xsi:type="dcterms:W3CDTF">2019-10-09T05:51:00Z</dcterms:created>
  <dcterms:modified xsi:type="dcterms:W3CDTF">2019-10-09T05:51:00Z</dcterms:modified>
</cp:coreProperties>
</file>